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5DB604" w14:textId="0E5B33CB" w:rsidR="00F448EB" w:rsidRDefault="00584524">
      <w:pPr>
        <w:spacing w:before="9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E9F41" wp14:editId="28F19AA6">
                <wp:simplePos x="0" y="0"/>
                <wp:positionH relativeFrom="column">
                  <wp:posOffset>-3175</wp:posOffset>
                </wp:positionH>
                <wp:positionV relativeFrom="paragraph">
                  <wp:posOffset>-165100</wp:posOffset>
                </wp:positionV>
                <wp:extent cx="2257425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4DFDC" w14:textId="02C6FEFD" w:rsidR="00584524" w:rsidRPr="00584524" w:rsidRDefault="00584524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524">
                              <w:rPr>
                                <w:rFonts w:ascii="Arial" w:hAnsi="Arial" w:cs="Arial"/>
                                <w:b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matthewstructures@gmail.com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E9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13pt;width:177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" filled="f" stroked="f" strokeweight=".5pt">
                <v:textbox>
                  <w:txbxContent>
                    <w:p w14:paraId="0DA4DFDC" w14:textId="02C6FEFD" w:rsidR="00584524" w:rsidRPr="00584524" w:rsidRDefault="00584524">
                      <w:pPr>
                        <w:rPr>
                          <w:rFonts w:ascii="Arial" w:hAnsi="Arial" w:cs="Arial"/>
                          <w:b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524">
                        <w:rPr>
                          <w:rFonts w:ascii="Arial" w:hAnsi="Arial" w:cs="Arial"/>
                          <w:b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matthewstructures@gmail.com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31C7D5C" w14:textId="74969718" w:rsidR="00F448EB" w:rsidRDefault="00B04262">
      <w:pPr>
        <w:spacing w:before="39"/>
        <w:ind w:left="1295" w:right="1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76050">
        <w:rPr>
          <w:rFonts w:ascii="Arial" w:eastAsia="Arial" w:hAnsi="Arial" w:cs="Arial"/>
          <w:spacing w:val="1"/>
          <w:sz w:val="28"/>
          <w:szCs w:val="28"/>
        </w:rPr>
        <w:t xml:space="preserve">to </w:t>
      </w:r>
      <w:r w:rsidR="00A83365">
        <w:rPr>
          <w:rFonts w:ascii="Arial" w:eastAsia="Arial" w:hAnsi="Arial" w:cs="Arial"/>
          <w:spacing w:val="-3"/>
          <w:sz w:val="28"/>
          <w:szCs w:val="28"/>
        </w:rPr>
        <w:t xml:space="preserve">Structural </w:t>
      </w:r>
      <w:r w:rsidR="001F6B32">
        <w:rPr>
          <w:rFonts w:ascii="Arial" w:eastAsia="Arial" w:hAnsi="Arial" w:cs="Arial"/>
          <w:spacing w:val="-3"/>
          <w:sz w:val="28"/>
          <w:szCs w:val="28"/>
        </w:rPr>
        <w:t xml:space="preserve">Design </w:t>
      </w:r>
      <w:r w:rsidR="00A83365">
        <w:rPr>
          <w:rFonts w:ascii="Arial" w:eastAsia="Arial" w:hAnsi="Arial" w:cs="Arial"/>
          <w:spacing w:val="-3"/>
          <w:sz w:val="28"/>
          <w:szCs w:val="28"/>
        </w:rPr>
        <w:t>Engineer</w:t>
      </w:r>
    </w:p>
    <w:p w14:paraId="07021E53" w14:textId="20686AE2" w:rsidR="00F448EB" w:rsidRDefault="00D450D8">
      <w:pPr>
        <w:spacing w:before="51"/>
        <w:ind w:left="4485"/>
      </w:pPr>
      <w:r>
        <w:rPr>
          <w:noProof/>
        </w:rPr>
        <w:drawing>
          <wp:inline distT="0" distB="0" distL="0" distR="0" wp14:anchorId="57C54D66" wp14:editId="5BF3509C">
            <wp:extent cx="1219200" cy="228600"/>
            <wp:effectExtent l="0" t="0" r="0" b="0"/>
            <wp:docPr id="6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34AD" w14:textId="7838683D" w:rsidR="004704CF" w:rsidRPr="00A913D0" w:rsidRDefault="00076B3F" w:rsidP="004704CF">
      <w:pPr>
        <w:spacing w:before="120"/>
        <w:ind w:left="10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Qualifications</w:t>
      </w:r>
    </w:p>
    <w:p w14:paraId="2A03C0A4" w14:textId="750059CA" w:rsidR="004704CF" w:rsidRDefault="004704CF" w:rsidP="004704CF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erpoo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</w:t>
      </w:r>
      <w:r w:rsidR="000A62DD">
        <w:rPr>
          <w:rFonts w:ascii="Arial" w:eastAsia="Arial" w:hAnsi="Arial" w:cs="Arial"/>
          <w:sz w:val="22"/>
          <w:szCs w:val="22"/>
        </w:rPr>
        <w:t>; ICE Student Prize</w:t>
      </w:r>
    </w:p>
    <w:p w14:paraId="6D022DB7" w14:textId="14C71AA5" w:rsidR="004704CF" w:rsidRPr="00076B3F" w:rsidRDefault="00076B3F" w:rsidP="004704CF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 w:rsidRPr="00076B3F">
        <w:rPr>
          <w:rFonts w:ascii="Arial" w:eastAsia="Arial" w:hAnsi="Arial" w:cs="Arial"/>
          <w:sz w:val="22"/>
          <w:szCs w:val="22"/>
        </w:rPr>
        <w:t xml:space="preserve">Chartered Member of the Institution of Structural Engineers </w:t>
      </w:r>
      <w:r>
        <w:rPr>
          <w:rFonts w:ascii="Arial" w:eastAsia="Arial" w:hAnsi="Arial" w:cs="Arial"/>
          <w:sz w:val="22"/>
          <w:szCs w:val="22"/>
        </w:rPr>
        <w:t xml:space="preserve">CEng </w:t>
      </w:r>
      <w:proofErr w:type="spellStart"/>
      <w:r>
        <w:rPr>
          <w:rFonts w:ascii="Arial" w:eastAsia="Arial" w:hAnsi="Arial" w:cs="Arial"/>
          <w:sz w:val="22"/>
          <w:szCs w:val="22"/>
        </w:rPr>
        <w:t>MIStructE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076B3F">
        <w:rPr>
          <w:rFonts w:ascii="Arial" w:eastAsia="Arial" w:hAnsi="Arial" w:cs="Arial"/>
          <w:sz w:val="22"/>
          <w:szCs w:val="22"/>
        </w:rPr>
        <w:t>- 2019</w:t>
      </w:r>
    </w:p>
    <w:p w14:paraId="08E99ED8" w14:textId="48BA3E7D" w:rsidR="004704CF" w:rsidRDefault="001C50FC" w:rsidP="009F116D">
      <w:pPr>
        <w:spacing w:before="240" w:line="276" w:lineRule="auto"/>
        <w:rPr>
          <w:rFonts w:ascii="Arial" w:eastAsia="Arial" w:hAnsi="Arial" w:cs="Arial"/>
          <w:sz w:val="32"/>
          <w:szCs w:val="32"/>
        </w:rPr>
      </w:pPr>
      <w:r w:rsidRPr="001C50FC">
        <w:rPr>
          <w:noProof/>
        </w:rPr>
        <w:t xml:space="preserve"> </w:t>
      </w:r>
      <w:r w:rsidR="004704CF" w:rsidRPr="00A913D0">
        <w:rPr>
          <w:rFonts w:ascii="Arial" w:eastAsia="Arial" w:hAnsi="Arial" w:cs="Arial"/>
          <w:b/>
          <w:sz w:val="32"/>
          <w:szCs w:val="32"/>
        </w:rPr>
        <w:t>W</w:t>
      </w:r>
      <w:r w:rsidR="004704CF">
        <w:rPr>
          <w:rFonts w:ascii="Arial" w:eastAsia="Arial" w:hAnsi="Arial" w:cs="Arial"/>
          <w:b/>
          <w:sz w:val="32"/>
          <w:szCs w:val="32"/>
        </w:rPr>
        <w:t>ork</w:t>
      </w:r>
      <w:r w:rsidR="004704CF" w:rsidRPr="00A913D0">
        <w:rPr>
          <w:rFonts w:ascii="Arial" w:eastAsia="Arial" w:hAnsi="Arial" w:cs="Arial"/>
          <w:b/>
          <w:sz w:val="32"/>
          <w:szCs w:val="32"/>
        </w:rPr>
        <w:t xml:space="preserve"> </w:t>
      </w:r>
      <w:r w:rsidR="004704CF">
        <w:rPr>
          <w:rFonts w:ascii="Arial" w:eastAsia="Arial" w:hAnsi="Arial" w:cs="Arial"/>
          <w:b/>
          <w:sz w:val="32"/>
          <w:szCs w:val="32"/>
        </w:rPr>
        <w:t>Exper</w:t>
      </w:r>
      <w:r w:rsidR="004704CF" w:rsidRPr="00A913D0">
        <w:rPr>
          <w:rFonts w:ascii="Arial" w:eastAsia="Arial" w:hAnsi="Arial" w:cs="Arial"/>
          <w:b/>
          <w:sz w:val="32"/>
          <w:szCs w:val="32"/>
        </w:rPr>
        <w:t>i</w:t>
      </w:r>
      <w:r w:rsidR="004704CF">
        <w:rPr>
          <w:rFonts w:ascii="Arial" w:eastAsia="Arial" w:hAnsi="Arial" w:cs="Arial"/>
          <w:b/>
          <w:sz w:val="32"/>
          <w:szCs w:val="32"/>
        </w:rPr>
        <w:t>en</w:t>
      </w:r>
      <w:r w:rsidR="004704CF" w:rsidRPr="00A913D0">
        <w:rPr>
          <w:rFonts w:ascii="Arial" w:eastAsia="Arial" w:hAnsi="Arial" w:cs="Arial"/>
          <w:b/>
          <w:sz w:val="32"/>
          <w:szCs w:val="32"/>
        </w:rPr>
        <w:t>c</w:t>
      </w:r>
      <w:r w:rsidR="004704CF">
        <w:rPr>
          <w:rFonts w:ascii="Arial" w:eastAsia="Arial" w:hAnsi="Arial" w:cs="Arial"/>
          <w:b/>
          <w:sz w:val="32"/>
          <w:szCs w:val="32"/>
        </w:rPr>
        <w:t>e</w:t>
      </w:r>
    </w:p>
    <w:p w14:paraId="057F6D9C" w14:textId="2796856B" w:rsidR="004704CF" w:rsidRPr="007D6641" w:rsidRDefault="004704CF" w:rsidP="004704CF">
      <w:pPr>
        <w:ind w:left="102"/>
        <w:jc w:val="both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Sweco UK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July 2016 – Present (Engineer) Seeking move to </w:t>
      </w:r>
      <w:r w:rsidR="009F116D">
        <w:rPr>
          <w:rFonts w:ascii="Arial" w:eastAsia="Arial" w:hAnsi="Arial" w:cs="Arial"/>
          <w:spacing w:val="-1"/>
          <w:sz w:val="22"/>
          <w:szCs w:val="22"/>
        </w:rPr>
        <w:t>continue to work in Buildings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49CA270" w14:textId="77777777" w:rsidR="004704CF" w:rsidRDefault="004704CF" w:rsidP="004704CF">
      <w:pPr>
        <w:ind w:lef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Ramboll UK </w:t>
      </w:r>
      <w:r w:rsidRPr="007D6641">
        <w:rPr>
          <w:rFonts w:ascii="Arial" w:eastAsia="Arial" w:hAnsi="Arial" w:cs="Arial"/>
          <w:spacing w:val="-1"/>
          <w:sz w:val="22"/>
          <w:szCs w:val="22"/>
        </w:rPr>
        <w:t>Jan 2013 – June 2016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(Structural Design Engineer) Moved to work in an established team.</w:t>
      </w:r>
    </w:p>
    <w:p w14:paraId="08104EF9" w14:textId="3272600E" w:rsidR="004704CF" w:rsidRDefault="004704CF" w:rsidP="004704CF">
      <w:pPr>
        <w:ind w:lef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WS 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kins PLC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2012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2"/>
          <w:sz w:val="22"/>
          <w:szCs w:val="22"/>
        </w:rPr>
        <w:t>Graduate Engineer)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t company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74B26758" w14:textId="2B1BB73E" w:rsidR="004704CF" w:rsidRDefault="004704CF" w:rsidP="004704CF">
      <w:pPr>
        <w:ind w:lef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r w:rsidRPr="004704CF">
        <w:rPr>
          <w:rFonts w:ascii="Arial" w:eastAsia="Arial" w:hAnsi="Arial" w:cs="Arial"/>
          <w:sz w:val="22"/>
          <w:szCs w:val="22"/>
        </w:rPr>
        <w:t xml:space="preserve">July – Aug 2012 </w:t>
      </w:r>
      <w:r w:rsidRPr="004704CF"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Graduate Engineer)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ures.</w:t>
      </w:r>
    </w:p>
    <w:p w14:paraId="6151A14F" w14:textId="77777777" w:rsidR="004704CF" w:rsidRDefault="004704CF" w:rsidP="004704CF">
      <w:pPr>
        <w:ind w:left="102"/>
        <w:jc w:val="both"/>
        <w:rPr>
          <w:rFonts w:ascii="Arial" w:eastAsia="Arial" w:hAnsi="Arial" w:cs="Arial"/>
          <w:sz w:val="22"/>
          <w:szCs w:val="22"/>
        </w:rPr>
      </w:pPr>
    </w:p>
    <w:p w14:paraId="7751F8D7" w14:textId="26733F07" w:rsidR="00F448EB" w:rsidRDefault="009F116D" w:rsidP="004704CF">
      <w:pPr>
        <w:spacing w:before="34" w:line="360" w:lineRule="auto"/>
        <w:rPr>
          <w:rFonts w:ascii="Arial" w:eastAsia="Arial" w:hAnsi="Arial" w:cs="Arial"/>
          <w:b/>
          <w:position w:val="-1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Relevant </w:t>
      </w:r>
      <w:r w:rsidR="00B04262">
        <w:rPr>
          <w:rFonts w:ascii="Arial" w:eastAsia="Arial" w:hAnsi="Arial" w:cs="Arial"/>
          <w:b/>
          <w:position w:val="-1"/>
          <w:sz w:val="32"/>
          <w:szCs w:val="32"/>
        </w:rPr>
        <w:t>P</w:t>
      </w:r>
      <w:r w:rsidR="00B04262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 w:rsidR="00B04262">
        <w:rPr>
          <w:rFonts w:ascii="Arial" w:eastAsia="Arial" w:hAnsi="Arial" w:cs="Arial"/>
          <w:b/>
          <w:position w:val="-1"/>
          <w:sz w:val="32"/>
          <w:szCs w:val="32"/>
        </w:rPr>
        <w:t>oject</w:t>
      </w:r>
      <w:r w:rsidR="00B04262"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 w:rsidR="00B04262">
        <w:rPr>
          <w:rFonts w:ascii="Arial" w:eastAsia="Arial" w:hAnsi="Arial" w:cs="Arial"/>
          <w:b/>
          <w:position w:val="-1"/>
          <w:sz w:val="32"/>
          <w:szCs w:val="32"/>
        </w:rPr>
        <w:t>E</w:t>
      </w:r>
      <w:r w:rsidR="00B04262">
        <w:rPr>
          <w:rFonts w:ascii="Arial" w:eastAsia="Arial" w:hAnsi="Arial" w:cs="Arial"/>
          <w:b/>
          <w:spacing w:val="3"/>
          <w:position w:val="-1"/>
          <w:sz w:val="32"/>
          <w:szCs w:val="32"/>
        </w:rPr>
        <w:t>x</w:t>
      </w:r>
      <w:r w:rsidR="00B04262">
        <w:rPr>
          <w:rFonts w:ascii="Arial" w:eastAsia="Arial" w:hAnsi="Arial" w:cs="Arial"/>
          <w:b/>
          <w:position w:val="-1"/>
          <w:sz w:val="32"/>
          <w:szCs w:val="32"/>
        </w:rPr>
        <w:t>peri</w:t>
      </w:r>
      <w:r w:rsidR="00B04262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 w:rsidR="00B04262">
        <w:rPr>
          <w:rFonts w:ascii="Arial" w:eastAsia="Arial" w:hAnsi="Arial" w:cs="Arial"/>
          <w:b/>
          <w:position w:val="-1"/>
          <w:sz w:val="32"/>
          <w:szCs w:val="32"/>
        </w:rPr>
        <w:t>nce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673"/>
        <w:gridCol w:w="2117"/>
        <w:gridCol w:w="2447"/>
        <w:gridCol w:w="3433"/>
      </w:tblGrid>
      <w:tr w:rsidR="002C1DCA" w14:paraId="080C457A" w14:textId="77777777" w:rsidTr="002C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0" w:type="dxa"/>
            <w:gridSpan w:val="4"/>
            <w:shd w:val="clear" w:color="auto" w:fill="808080" w:themeFill="background1" w:themeFillShade="80"/>
          </w:tcPr>
          <w:p w14:paraId="7981EA73" w14:textId="1704F5E9" w:rsidR="002C1DCA" w:rsidRDefault="002C1DCA" w:rsidP="00EF30D2">
            <w:pPr>
              <w:spacing w:before="34" w:line="360" w:lineRule="exac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Building Structures Experience [Ramboll</w:t>
            </w:r>
            <w:r w:rsidR="0084010F">
              <w:rPr>
                <w:rFonts w:ascii="Arial" w:eastAsia="Arial" w:hAnsi="Arial" w:cs="Arial"/>
                <w:spacing w:val="-1"/>
                <w:sz w:val="22"/>
                <w:szCs w:val="22"/>
              </w:rPr>
              <w:t>]</w:t>
            </w:r>
          </w:p>
        </w:tc>
      </w:tr>
      <w:tr w:rsidR="002C1DCA" w14:paraId="7862A463" w14:textId="77777777" w:rsidTr="002C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59D20AFF" w14:textId="77777777" w:rsidR="002C1DCA" w:rsidRPr="00F56E2C" w:rsidRDefault="002C1DCA" w:rsidP="00EF30D2">
            <w:pPr>
              <w:spacing w:line="360" w:lineRule="exact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Project</w:t>
            </w:r>
          </w:p>
        </w:tc>
        <w:tc>
          <w:tcPr>
            <w:tcW w:w="2117" w:type="dxa"/>
          </w:tcPr>
          <w:p w14:paraId="69FCC2E2" w14:textId="77777777" w:rsidR="002C1DCA" w:rsidRPr="00F56E2C" w:rsidRDefault="002C1DCA" w:rsidP="00EF30D2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Materials</w:t>
            </w:r>
          </w:p>
        </w:tc>
        <w:tc>
          <w:tcPr>
            <w:tcW w:w="2447" w:type="dxa"/>
          </w:tcPr>
          <w:p w14:paraId="20CD47AC" w14:textId="77777777" w:rsidR="002C1DCA" w:rsidRPr="00F56E2C" w:rsidRDefault="002C1DCA" w:rsidP="00EF30D2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Role</w:t>
            </w:r>
          </w:p>
        </w:tc>
        <w:tc>
          <w:tcPr>
            <w:tcW w:w="3433" w:type="dxa"/>
          </w:tcPr>
          <w:p w14:paraId="7E4356B7" w14:textId="77777777" w:rsidR="002C1DCA" w:rsidRPr="00F56E2C" w:rsidRDefault="002C1DCA" w:rsidP="00EF30D2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F56E2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Responsibilities</w:t>
            </w:r>
          </w:p>
        </w:tc>
      </w:tr>
      <w:tr w:rsidR="002C1DCA" w14:paraId="28934C74" w14:textId="77777777" w:rsidTr="002C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7B49582E" w14:textId="77777777" w:rsidR="002C1DCA" w:rsidRPr="006159F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Abell and </w:t>
            </w:r>
            <w:r w:rsidRPr="006159F6">
              <w:rPr>
                <w:rFonts w:ascii="Arial" w:eastAsia="Arial" w:hAnsi="Arial" w:cs="Arial"/>
                <w:spacing w:val="-1"/>
              </w:rPr>
              <w:t>Cleland House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 w:rsidRPr="006159F6">
              <w:rPr>
                <w:rFonts w:ascii="Arial" w:eastAsia="Arial" w:hAnsi="Arial" w:cs="Arial"/>
                <w:spacing w:val="-1"/>
              </w:rPr>
              <w:t>,</w:t>
            </w:r>
          </w:p>
          <w:p w14:paraId="47C8E468" w14:textId="77777777" w:rsidR="002C1DCA" w:rsidRPr="00FB1FB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 w:rsidRPr="006159F6">
              <w:rPr>
                <w:rFonts w:ascii="Arial" w:eastAsia="Arial" w:hAnsi="Arial" w:cs="Arial"/>
                <w:spacing w:val="-1"/>
              </w:rPr>
              <w:t>Westminster [2014]</w:t>
            </w:r>
          </w:p>
        </w:tc>
        <w:tc>
          <w:tcPr>
            <w:tcW w:w="2117" w:type="dxa"/>
          </w:tcPr>
          <w:p w14:paraId="00EF41D3" w14:textId="77777777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Precast Concrete to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 Eurocode </w:t>
            </w:r>
            <w:r>
              <w:rPr>
                <w:rFonts w:ascii="Arial" w:eastAsia="Arial" w:hAnsi="Arial" w:cs="Arial"/>
                <w:spacing w:val="-1"/>
              </w:rPr>
              <w:t>2</w:t>
            </w:r>
          </w:p>
        </w:tc>
        <w:tc>
          <w:tcPr>
            <w:tcW w:w="2447" w:type="dxa"/>
          </w:tcPr>
          <w:p w14:paraId="75BCFF89" w14:textId="03996374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Graduate </w:t>
            </w:r>
          </w:p>
        </w:tc>
        <w:tc>
          <w:tcPr>
            <w:tcW w:w="3433" w:type="dxa"/>
          </w:tcPr>
          <w:p w14:paraId="6EA41A56" w14:textId="77777777" w:rsidR="002C1DCA" w:rsidRPr="00FB1FB6" w:rsidRDefault="002C1DCA" w:rsidP="00EF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All design aspects from Stage 3 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B1FB6">
              <w:rPr>
                <w:rFonts w:ascii="Arial" w:eastAsia="Arial" w:hAnsi="Arial" w:cs="Arial"/>
                <w:spacing w:val="-1"/>
              </w:rPr>
              <w:t>adaption of in-situ design for pre-cast with Laing O’Rourke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2C1DCA" w14:paraId="2A8930C0" w14:textId="77777777" w:rsidTr="002C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35E8D7AE" w14:textId="77777777" w:rsidR="002C1DCA" w:rsidRDefault="002C1DCA" w:rsidP="00EF30D2">
            <w:pPr>
              <w:spacing w:before="34"/>
              <w:rPr>
                <w:rFonts w:ascii="Arial" w:eastAsia="Arial" w:hAnsi="Arial" w:cs="Arial"/>
                <w:b w:val="0"/>
                <w:bCs w:val="0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Todmorden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B1FB6">
              <w:rPr>
                <w:rFonts w:ascii="Arial" w:eastAsia="Arial" w:hAnsi="Arial" w:cs="Arial"/>
                <w:spacing w:val="-1"/>
              </w:rPr>
              <w:t>High School</w:t>
            </w:r>
          </w:p>
          <w:p w14:paraId="40A70A5F" w14:textId="77777777" w:rsidR="002C1DCA" w:rsidRPr="00FB1FB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[2016]</w:t>
            </w:r>
          </w:p>
        </w:tc>
        <w:tc>
          <w:tcPr>
            <w:tcW w:w="2117" w:type="dxa"/>
          </w:tcPr>
          <w:p w14:paraId="6345C862" w14:textId="77777777" w:rsidR="002C1DCA" w:rsidRPr="00FB1FB6" w:rsidRDefault="002C1DCA" w:rsidP="00EF30D2">
            <w:pPr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Steel to Eurocode 3</w:t>
            </w:r>
          </w:p>
        </w:tc>
        <w:tc>
          <w:tcPr>
            <w:tcW w:w="2447" w:type="dxa"/>
          </w:tcPr>
          <w:p w14:paraId="07254AB2" w14:textId="77777777" w:rsidR="002C1DCA" w:rsidRPr="00FB1FB6" w:rsidRDefault="002C1DCA" w:rsidP="00EF30D2">
            <w:pPr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Design Engineer. Main point of contact with client.</w:t>
            </w:r>
          </w:p>
        </w:tc>
        <w:tc>
          <w:tcPr>
            <w:tcW w:w="3433" w:type="dxa"/>
          </w:tcPr>
          <w:p w14:paraId="3CAF4224" w14:textId="77777777" w:rsidR="002C1DCA" w:rsidRPr="00FB1FB6" w:rsidRDefault="002C1DCA" w:rsidP="00EF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Scheme design. Production of Report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B1FB6">
              <w:rPr>
                <w:rFonts w:ascii="Arial" w:eastAsia="Arial" w:hAnsi="Arial" w:cs="Arial"/>
                <w:spacing w:val="-1"/>
              </w:rPr>
              <w:t>detailing feasibility of a Moment or Sway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B1FB6">
              <w:rPr>
                <w:rFonts w:ascii="Arial" w:eastAsia="Arial" w:hAnsi="Arial" w:cs="Arial"/>
                <w:spacing w:val="-1"/>
              </w:rPr>
              <w:t>Steel Frame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2C1DCA" w14:paraId="0B61BDC4" w14:textId="77777777" w:rsidTr="002C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6C200F23" w14:textId="77777777" w:rsidR="002C1DCA" w:rsidRPr="00FB1FB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Cambridge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B1FB6">
              <w:rPr>
                <w:rFonts w:ascii="Arial" w:eastAsia="Arial" w:hAnsi="Arial" w:cs="Arial"/>
                <w:spacing w:val="-1"/>
              </w:rPr>
              <w:t>Biomedical</w:t>
            </w:r>
            <w:r>
              <w:rPr>
                <w:rFonts w:ascii="Arial" w:eastAsia="Arial" w:hAnsi="Arial" w:cs="Arial"/>
                <w:spacing w:val="-1"/>
              </w:rPr>
              <w:t xml:space="preserve"> Campus [2016]</w:t>
            </w:r>
          </w:p>
        </w:tc>
        <w:tc>
          <w:tcPr>
            <w:tcW w:w="2117" w:type="dxa"/>
          </w:tcPr>
          <w:p w14:paraId="24F1A64E" w14:textId="77777777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Reinforced Concrete to Eurocode 2. Steel to Eurocode 3. </w:t>
            </w:r>
          </w:p>
        </w:tc>
        <w:tc>
          <w:tcPr>
            <w:tcW w:w="2447" w:type="dxa"/>
          </w:tcPr>
          <w:p w14:paraId="6585CA16" w14:textId="77777777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Design Engineer. </w:t>
            </w:r>
          </w:p>
        </w:tc>
        <w:tc>
          <w:tcPr>
            <w:tcW w:w="3433" w:type="dxa"/>
          </w:tcPr>
          <w:p w14:paraId="58A6A055" w14:textId="77777777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Concrete Frame Design for vibration sensitive Laboratories and Office. Steel Plant Room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2C1DCA" w14:paraId="279DCE8E" w14:textId="77777777" w:rsidTr="002C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3FB9B65C" w14:textId="77777777" w:rsidR="002C1DCA" w:rsidRPr="00FB1FB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Wakefield District </w:t>
            </w:r>
            <w:r>
              <w:rPr>
                <w:rFonts w:ascii="Arial" w:eastAsia="Arial" w:hAnsi="Arial" w:cs="Arial"/>
                <w:spacing w:val="-1"/>
              </w:rPr>
              <w:t>Housing High Rise Block Cores [2016]</w:t>
            </w:r>
          </w:p>
        </w:tc>
        <w:tc>
          <w:tcPr>
            <w:tcW w:w="2117" w:type="dxa"/>
          </w:tcPr>
          <w:p w14:paraId="5295BD10" w14:textId="77777777" w:rsidR="002C1DCA" w:rsidRPr="00FB1FB6" w:rsidRDefault="002C1DCA" w:rsidP="00EF30D2">
            <w:pPr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Concrete Design to CP 114 1969 and check to Eurocode 2. </w:t>
            </w:r>
          </w:p>
        </w:tc>
        <w:tc>
          <w:tcPr>
            <w:tcW w:w="2447" w:type="dxa"/>
          </w:tcPr>
          <w:p w14:paraId="55830041" w14:textId="77777777" w:rsidR="002C1DCA" w:rsidRPr="00FB1FB6" w:rsidRDefault="002C1DCA" w:rsidP="00EF30D2">
            <w:pPr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Mai</w:t>
            </w:r>
            <w:r>
              <w:rPr>
                <w:rFonts w:ascii="Arial" w:eastAsia="Arial" w:hAnsi="Arial" w:cs="Arial"/>
                <w:spacing w:val="-1"/>
              </w:rPr>
              <w:t>n Point of Contact with Client. P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roduction of Calculations Package for Building Control. </w:t>
            </w:r>
          </w:p>
        </w:tc>
        <w:tc>
          <w:tcPr>
            <w:tcW w:w="3433" w:type="dxa"/>
          </w:tcPr>
          <w:p w14:paraId="1DAD979B" w14:textId="77777777" w:rsidR="002C1DCA" w:rsidRPr="00FB1FB6" w:rsidRDefault="002C1DCA" w:rsidP="00EF30D2">
            <w:pPr>
              <w:spacing w:before="7"/>
              <w:ind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Analy</w:t>
            </w:r>
            <w:r>
              <w:rPr>
                <w:rFonts w:ascii="Arial" w:eastAsia="Arial" w:hAnsi="Arial" w:cs="Arial"/>
                <w:spacing w:val="-1"/>
              </w:rPr>
              <w:t>sis of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 Concrete cores in 9 residential tower blocks. Check structural integrity for adding voids in cores to accommodate additional lift door openings.</w:t>
            </w:r>
          </w:p>
        </w:tc>
      </w:tr>
      <w:tr w:rsidR="002C1DCA" w14:paraId="0ECF66AB" w14:textId="77777777" w:rsidTr="002C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6C09EEBB" w14:textId="77777777" w:rsidR="002C1DCA" w:rsidRPr="00FB1FB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 w:rsidRPr="002C1DCA">
              <w:rPr>
                <w:rFonts w:ascii="Arial" w:eastAsia="Arial" w:hAnsi="Arial" w:cs="Arial"/>
                <w:spacing w:val="-1"/>
              </w:rPr>
              <w:t>Cambridge Assessment Head Quarters [2014]</w:t>
            </w:r>
          </w:p>
        </w:tc>
        <w:tc>
          <w:tcPr>
            <w:tcW w:w="2117" w:type="dxa"/>
          </w:tcPr>
          <w:p w14:paraId="54187145" w14:textId="77777777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2C1DCA">
              <w:rPr>
                <w:rFonts w:ascii="Arial" w:eastAsia="Arial" w:hAnsi="Arial" w:cs="Arial"/>
                <w:spacing w:val="-1"/>
              </w:rPr>
              <w:t xml:space="preserve">Reinforced Concrete to Eurocode 2.  </w:t>
            </w:r>
          </w:p>
        </w:tc>
        <w:tc>
          <w:tcPr>
            <w:tcW w:w="2447" w:type="dxa"/>
          </w:tcPr>
          <w:p w14:paraId="48BE4F4A" w14:textId="77777777" w:rsidR="002C1DCA" w:rsidRPr="00FB1FB6" w:rsidRDefault="002C1DCA" w:rsidP="00EF30D2">
            <w:pPr>
              <w:spacing w:befor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Graduate</w:t>
            </w:r>
          </w:p>
        </w:tc>
        <w:tc>
          <w:tcPr>
            <w:tcW w:w="3433" w:type="dxa"/>
          </w:tcPr>
          <w:p w14:paraId="47F4A0F3" w14:textId="77777777" w:rsidR="002C1DCA" w:rsidRPr="00FB1FB6" w:rsidRDefault="002C1DCA" w:rsidP="00EF30D2">
            <w:pPr>
              <w:spacing w:before="7"/>
              <w:ind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336F8B">
              <w:rPr>
                <w:rFonts w:ascii="Arial" w:eastAsia="Arial" w:hAnsi="Arial" w:cs="Arial"/>
                <w:spacing w:val="-1"/>
              </w:rPr>
              <w:t>Production of Movement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336F8B">
              <w:rPr>
                <w:rFonts w:ascii="Arial" w:eastAsia="Arial" w:hAnsi="Arial" w:cs="Arial"/>
                <w:spacing w:val="-1"/>
              </w:rPr>
              <w:t>Tolerance report and design of Cores</w:t>
            </w:r>
            <w:r>
              <w:rPr>
                <w:rFonts w:ascii="Arial" w:eastAsia="Arial" w:hAnsi="Arial" w:cs="Arial"/>
                <w:spacing w:val="-1"/>
              </w:rPr>
              <w:t xml:space="preserve">. I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analysed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the structure for horizontal loading and verified software output.</w:t>
            </w:r>
          </w:p>
        </w:tc>
      </w:tr>
      <w:tr w:rsidR="002C1DCA" w14:paraId="28DA9B19" w14:textId="77777777" w:rsidTr="002C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45A2602C" w14:textId="77777777" w:rsidR="002C1DCA" w:rsidRPr="00FB1FB6" w:rsidRDefault="002C1DCA" w:rsidP="00EF30D2">
            <w:pPr>
              <w:spacing w:before="34"/>
              <w:rPr>
                <w:rFonts w:ascii="Arial" w:eastAsia="Arial" w:hAnsi="Arial" w:cs="Arial"/>
                <w:spacing w:val="-1"/>
              </w:rPr>
            </w:pPr>
            <w:r w:rsidRPr="002C1DCA">
              <w:rPr>
                <w:rFonts w:ascii="Arial" w:eastAsia="Arial" w:hAnsi="Arial" w:cs="Arial"/>
                <w:spacing w:val="-1"/>
              </w:rPr>
              <w:t xml:space="preserve">Custom House </w:t>
            </w:r>
            <w:proofErr w:type="spellStart"/>
            <w:r w:rsidRPr="002C1DCA">
              <w:rPr>
                <w:rFonts w:ascii="Arial" w:eastAsia="Arial" w:hAnsi="Arial" w:cs="Arial"/>
                <w:spacing w:val="-1"/>
              </w:rPr>
              <w:t>Crossrail</w:t>
            </w:r>
            <w:proofErr w:type="spellEnd"/>
            <w:r w:rsidRPr="002C1DCA">
              <w:rPr>
                <w:rFonts w:ascii="Arial" w:eastAsia="Arial" w:hAnsi="Arial" w:cs="Arial"/>
                <w:spacing w:val="-1"/>
              </w:rPr>
              <w:t xml:space="preserve"> Station [2013]</w:t>
            </w:r>
          </w:p>
        </w:tc>
        <w:tc>
          <w:tcPr>
            <w:tcW w:w="2117" w:type="dxa"/>
          </w:tcPr>
          <w:p w14:paraId="01505EB7" w14:textId="77777777" w:rsidR="002C1DCA" w:rsidRPr="00FB1FB6" w:rsidRDefault="002C1DCA" w:rsidP="00EF30D2">
            <w:pPr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Precast Concrete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 to Eurocode </w:t>
            </w:r>
            <w:r>
              <w:rPr>
                <w:rFonts w:ascii="Arial" w:eastAsia="Arial" w:hAnsi="Arial" w:cs="Arial"/>
                <w:spacing w:val="-1"/>
              </w:rPr>
              <w:t>2</w:t>
            </w:r>
          </w:p>
        </w:tc>
        <w:tc>
          <w:tcPr>
            <w:tcW w:w="2447" w:type="dxa"/>
          </w:tcPr>
          <w:p w14:paraId="034E4716" w14:textId="2AECD09E" w:rsidR="002C1DCA" w:rsidRPr="00FB1FB6" w:rsidRDefault="002C1DCA" w:rsidP="00EF30D2">
            <w:pPr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Design Engineer</w:t>
            </w:r>
          </w:p>
        </w:tc>
        <w:tc>
          <w:tcPr>
            <w:tcW w:w="3433" w:type="dxa"/>
          </w:tcPr>
          <w:p w14:paraId="6D09B7BC" w14:textId="77777777" w:rsidR="002C1DCA" w:rsidRPr="00FB1FB6" w:rsidRDefault="002C1DCA" w:rsidP="00EF30D2">
            <w:pPr>
              <w:spacing w:before="7"/>
              <w:ind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Design of Platform Level Precast concrete slabs and beams.</w:t>
            </w:r>
          </w:p>
        </w:tc>
      </w:tr>
    </w:tbl>
    <w:p w14:paraId="3B8CDD62" w14:textId="77777777" w:rsidR="002C1DCA" w:rsidRDefault="002C1DCA" w:rsidP="002C1DCA">
      <w:pPr>
        <w:spacing w:before="120" w:after="240" w:line="220" w:lineRule="exact"/>
        <w:ind w:left="221"/>
        <w:rPr>
          <w:rFonts w:ascii="Arial" w:eastAsia="Arial" w:hAnsi="Arial" w:cs="Arial"/>
          <w:i/>
          <w:position w:val="-1"/>
          <w:sz w:val="22"/>
          <w:szCs w:val="22"/>
        </w:rPr>
      </w:pP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i/>
          <w:position w:val="-1"/>
          <w:sz w:val="22"/>
          <w:szCs w:val="22"/>
        </w:rPr>
        <w:t>ey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position w:val="-1"/>
          <w:sz w:val="22"/>
          <w:szCs w:val="22"/>
        </w:rPr>
        <w:t>of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Learnt: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position w:val="-1"/>
          <w:sz w:val="22"/>
          <w:szCs w:val="22"/>
        </w:rPr>
        <w:t>CIA En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gi</w:t>
      </w:r>
      <w:r>
        <w:rPr>
          <w:rFonts w:ascii="Arial" w:eastAsia="Arial" w:hAnsi="Arial" w:cs="Arial"/>
          <w:i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ds</w:t>
      </w:r>
      <w:proofErr w:type="spellEnd"/>
      <w:r>
        <w:rPr>
          <w:rFonts w:ascii="Arial" w:eastAsia="Arial" w:hAnsi="Arial" w:cs="Arial"/>
          <w:i/>
          <w:position w:val="-1"/>
          <w:sz w:val="22"/>
          <w:szCs w:val="22"/>
        </w:rPr>
        <w:t>,</w:t>
      </w:r>
      <w:r>
        <w:rPr>
          <w:rFonts w:ascii="Arial" w:eastAsia="Arial" w:hAnsi="Arial" w:cs="Arial"/>
          <w:i/>
          <w:spacing w:val="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position w:val="-1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i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RA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position w:val="-1"/>
          <w:sz w:val="22"/>
          <w:szCs w:val="22"/>
        </w:rPr>
        <w:t>ce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i/>
          <w:position w:val="-1"/>
          <w:sz w:val="22"/>
          <w:szCs w:val="22"/>
        </w:rPr>
        <w:t>,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i/>
          <w:position w:val="-1"/>
          <w:sz w:val="22"/>
          <w:szCs w:val="22"/>
        </w:rPr>
        <w:t>Fr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position w:val="-1"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position w:val="-1"/>
          <w:sz w:val="22"/>
          <w:szCs w:val="22"/>
        </w:rPr>
        <w:t>xcel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675"/>
        <w:gridCol w:w="2125"/>
        <w:gridCol w:w="2044"/>
        <w:gridCol w:w="3831"/>
      </w:tblGrid>
      <w:tr w:rsidR="00EB6A93" w14:paraId="6CDC51EC" w14:textId="77777777" w:rsidTr="002C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5" w:type="dxa"/>
            <w:gridSpan w:val="4"/>
            <w:shd w:val="clear" w:color="auto" w:fill="808080" w:themeFill="background1" w:themeFillShade="80"/>
          </w:tcPr>
          <w:p w14:paraId="1EC45422" w14:textId="7B35D03F" w:rsidR="00EB6A93" w:rsidRPr="00F56E2C" w:rsidRDefault="006159F6" w:rsidP="00B82B66">
            <w:pPr>
              <w:spacing w:line="360" w:lineRule="exact"/>
              <w:jc w:val="center"/>
              <w:rPr>
                <w:rFonts w:ascii="Arial" w:eastAsia="Arial" w:hAnsi="Arial" w:cs="Arial"/>
                <w:color w:val="auto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Energy Structures Experience</w:t>
            </w:r>
          </w:p>
        </w:tc>
      </w:tr>
      <w:tr w:rsidR="00EB6A93" w14:paraId="77D17E0E" w14:textId="77777777" w:rsidTr="002C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3FC611" w14:textId="5C00BA78" w:rsidR="00EB6A93" w:rsidRPr="003C2E0D" w:rsidRDefault="006159F6" w:rsidP="00F56E2C">
            <w:pPr>
              <w:spacing w:line="360" w:lineRule="exact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Project</w:t>
            </w:r>
          </w:p>
        </w:tc>
        <w:tc>
          <w:tcPr>
            <w:tcW w:w="2125" w:type="dxa"/>
          </w:tcPr>
          <w:p w14:paraId="389E536B" w14:textId="77777777" w:rsidR="00EB6A93" w:rsidRPr="00F56E2C" w:rsidRDefault="00EB6A93" w:rsidP="00F56E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Materials</w:t>
            </w:r>
          </w:p>
        </w:tc>
        <w:tc>
          <w:tcPr>
            <w:tcW w:w="2044" w:type="dxa"/>
          </w:tcPr>
          <w:p w14:paraId="2CF2F029" w14:textId="77777777" w:rsidR="00EB6A93" w:rsidRPr="00F56E2C" w:rsidRDefault="00EB6A93" w:rsidP="00F56E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Role</w:t>
            </w:r>
          </w:p>
        </w:tc>
        <w:tc>
          <w:tcPr>
            <w:tcW w:w="3831" w:type="dxa"/>
          </w:tcPr>
          <w:p w14:paraId="7EF428E3" w14:textId="77777777" w:rsidR="00EB6A93" w:rsidRPr="00F56E2C" w:rsidRDefault="003C2E0D" w:rsidP="00F56E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Responsibilities</w:t>
            </w:r>
          </w:p>
        </w:tc>
      </w:tr>
      <w:tr w:rsidR="00EB6A93" w14:paraId="403E2E32" w14:textId="77777777" w:rsidTr="002C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3ADDC703" w14:textId="7A3D4D6C" w:rsidR="00EB6A93" w:rsidRDefault="00EB6A93" w:rsidP="008C6FB4">
            <w:pPr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Public Realm </w:t>
            </w:r>
            <w:r w:rsidR="004653F8">
              <w:rPr>
                <w:rFonts w:ascii="Arial" w:eastAsia="Arial" w:hAnsi="Arial" w:cs="Arial"/>
                <w:spacing w:val="-1"/>
              </w:rPr>
              <w:t xml:space="preserve">in </w:t>
            </w:r>
            <w:proofErr w:type="spellStart"/>
            <w:r w:rsidRPr="00FB1FB6">
              <w:rPr>
                <w:rFonts w:ascii="Arial" w:eastAsia="Arial" w:hAnsi="Arial" w:cs="Arial"/>
                <w:spacing w:val="-1"/>
              </w:rPr>
              <w:t>Bridlington</w:t>
            </w:r>
            <w:proofErr w:type="spellEnd"/>
          </w:p>
          <w:p w14:paraId="69289587" w14:textId="77777777" w:rsidR="00DA0FE3" w:rsidRPr="00FB1FB6" w:rsidRDefault="00DA0FE3" w:rsidP="008C6F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[Gypsey Race Park and Avenue]</w:t>
            </w:r>
          </w:p>
        </w:tc>
        <w:tc>
          <w:tcPr>
            <w:tcW w:w="2125" w:type="dxa"/>
          </w:tcPr>
          <w:p w14:paraId="54FD5B45" w14:textId="0F8F9DCC" w:rsidR="00EB6A93" w:rsidRPr="00FB1FB6" w:rsidRDefault="00EB6A93" w:rsidP="008C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Glulam, </w:t>
            </w:r>
            <w:r w:rsidR="00610760" w:rsidRPr="00FB1FB6">
              <w:rPr>
                <w:rFonts w:ascii="Arial" w:eastAsia="Arial" w:hAnsi="Arial" w:cs="Arial"/>
                <w:spacing w:val="-1"/>
              </w:rPr>
              <w:t xml:space="preserve">Steel, </w:t>
            </w:r>
            <w:r w:rsidR="008C28A4">
              <w:rPr>
                <w:rFonts w:ascii="Arial" w:eastAsia="Arial" w:hAnsi="Arial" w:cs="Arial"/>
                <w:spacing w:val="-1"/>
              </w:rPr>
              <w:t xml:space="preserve">and </w:t>
            </w:r>
            <w:r w:rsidRPr="00FB1FB6">
              <w:rPr>
                <w:rFonts w:ascii="Arial" w:eastAsia="Arial" w:hAnsi="Arial" w:cs="Arial"/>
                <w:spacing w:val="-1"/>
              </w:rPr>
              <w:t>Reinforced Concrete</w:t>
            </w:r>
            <w:r w:rsidR="00610760" w:rsidRPr="00FB1FB6">
              <w:rPr>
                <w:rFonts w:ascii="Arial" w:eastAsia="Arial" w:hAnsi="Arial" w:cs="Arial"/>
                <w:spacing w:val="-1"/>
              </w:rPr>
              <w:t xml:space="preserve"> to </w:t>
            </w:r>
            <w:r w:rsidR="008C28A4">
              <w:rPr>
                <w:rFonts w:ascii="Arial" w:eastAsia="Arial" w:hAnsi="Arial" w:cs="Arial"/>
                <w:spacing w:val="-1"/>
              </w:rPr>
              <w:t xml:space="preserve">the </w:t>
            </w:r>
            <w:r w:rsidR="00610760" w:rsidRPr="00FB1FB6">
              <w:rPr>
                <w:rFonts w:ascii="Arial" w:eastAsia="Arial" w:hAnsi="Arial" w:cs="Arial"/>
                <w:spacing w:val="-1"/>
              </w:rPr>
              <w:t>Eurocodes.</w:t>
            </w:r>
          </w:p>
        </w:tc>
        <w:tc>
          <w:tcPr>
            <w:tcW w:w="2044" w:type="dxa"/>
          </w:tcPr>
          <w:p w14:paraId="16A3503E" w14:textId="27CA0857" w:rsidR="00EB6A93" w:rsidRPr="00FB1FB6" w:rsidRDefault="00610760" w:rsidP="008C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Structural Engineer</w:t>
            </w:r>
          </w:p>
        </w:tc>
        <w:tc>
          <w:tcPr>
            <w:tcW w:w="3831" w:type="dxa"/>
          </w:tcPr>
          <w:p w14:paraId="124A1CC3" w14:textId="597BC64E" w:rsidR="00EB6A93" w:rsidRPr="00FB1FB6" w:rsidRDefault="00610760" w:rsidP="00BB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Assisting</w:t>
            </w:r>
            <w:r w:rsidR="00BB4376">
              <w:rPr>
                <w:rFonts w:ascii="Arial" w:eastAsia="Arial" w:hAnsi="Arial" w:cs="Arial"/>
                <w:spacing w:val="-1"/>
              </w:rPr>
              <w:t xml:space="preserve"> the landscape a</w:t>
            </w:r>
            <w:r w:rsidRPr="00FB1FB6">
              <w:rPr>
                <w:rFonts w:ascii="Arial" w:eastAsia="Arial" w:hAnsi="Arial" w:cs="Arial"/>
                <w:spacing w:val="-1"/>
              </w:rPr>
              <w:t>rchitect in design of installations. I designed elements rangin</w:t>
            </w:r>
            <w:r w:rsidR="00BB4376">
              <w:rPr>
                <w:rFonts w:ascii="Arial" w:eastAsia="Arial" w:hAnsi="Arial" w:cs="Arial"/>
                <w:spacing w:val="-1"/>
              </w:rPr>
              <w:t>g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 from a cantilever deck</w:t>
            </w:r>
            <w:r w:rsidR="004653F8">
              <w:rPr>
                <w:rFonts w:ascii="Arial" w:eastAsia="Arial" w:hAnsi="Arial" w:cs="Arial"/>
                <w:spacing w:val="-1"/>
              </w:rPr>
              <w:t>, retaining walls and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 foundations.</w:t>
            </w:r>
            <w:r w:rsidRPr="00FB1FB6">
              <w:rPr>
                <w:rFonts w:ascii="Arial" w:eastAsia="Arial" w:hAnsi="Arial" w:cs="Arial"/>
              </w:rPr>
              <w:t xml:space="preserve"> </w:t>
            </w:r>
          </w:p>
        </w:tc>
      </w:tr>
      <w:tr w:rsidR="00EB6A93" w14:paraId="1D6644AD" w14:textId="77777777" w:rsidTr="002C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2C7F0756" w14:textId="3695F089" w:rsidR="00EB6A93" w:rsidRPr="00FB1FB6" w:rsidRDefault="008C28A4" w:rsidP="008C6F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Biomethane Plants for Future Biogas</w:t>
            </w:r>
          </w:p>
        </w:tc>
        <w:tc>
          <w:tcPr>
            <w:tcW w:w="2125" w:type="dxa"/>
          </w:tcPr>
          <w:p w14:paraId="2049398C" w14:textId="799AAB47" w:rsidR="00EB6A93" w:rsidRPr="00FB1FB6" w:rsidRDefault="008C28A4" w:rsidP="008C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Concrete, Steel, Masonry and Timber.</w:t>
            </w:r>
          </w:p>
        </w:tc>
        <w:tc>
          <w:tcPr>
            <w:tcW w:w="2044" w:type="dxa"/>
          </w:tcPr>
          <w:p w14:paraId="34317864" w14:textId="0C5A944D" w:rsidR="00EB6A93" w:rsidRPr="00FB1FB6" w:rsidRDefault="008C28A4" w:rsidP="008C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Owner’s Civil Engineer</w:t>
            </w:r>
          </w:p>
        </w:tc>
        <w:tc>
          <w:tcPr>
            <w:tcW w:w="3831" w:type="dxa"/>
          </w:tcPr>
          <w:p w14:paraId="68E46792" w14:textId="039A9201" w:rsidR="00EB6A93" w:rsidRPr="00FB1FB6" w:rsidRDefault="008C28A4" w:rsidP="008C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Inspecting sites </w:t>
            </w:r>
            <w:r w:rsidR="00A83365">
              <w:rPr>
                <w:rFonts w:ascii="Arial" w:eastAsia="Arial" w:hAnsi="Arial" w:cs="Arial"/>
                <w:spacing w:val="-1"/>
              </w:rPr>
              <w:t xml:space="preserve">across the UK </w:t>
            </w:r>
            <w:r>
              <w:rPr>
                <w:rFonts w:ascii="Arial" w:eastAsia="Arial" w:hAnsi="Arial" w:cs="Arial"/>
                <w:spacing w:val="-1"/>
              </w:rPr>
              <w:t>during construction and reporting to the client.</w:t>
            </w:r>
          </w:p>
        </w:tc>
      </w:tr>
      <w:tr w:rsidR="00EB6A93" w14:paraId="34D9ACDB" w14:textId="77777777" w:rsidTr="002C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77656541" w14:textId="77777777" w:rsidR="00EB6A93" w:rsidRPr="00FB1FB6" w:rsidRDefault="00610760" w:rsidP="008C6FB4">
            <w:pPr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>Various Yorkshire Water Sites</w:t>
            </w:r>
            <w:r w:rsidR="00DA0FE3">
              <w:rPr>
                <w:rFonts w:ascii="Arial" w:eastAsia="Arial" w:hAnsi="Arial" w:cs="Arial"/>
                <w:spacing w:val="-1"/>
              </w:rPr>
              <w:t xml:space="preserve"> for AMP 6 investment cycle</w:t>
            </w:r>
          </w:p>
        </w:tc>
        <w:tc>
          <w:tcPr>
            <w:tcW w:w="2125" w:type="dxa"/>
          </w:tcPr>
          <w:p w14:paraId="07EA689A" w14:textId="11F5E76F" w:rsidR="00EB6A93" w:rsidRPr="00FB1FB6" w:rsidRDefault="00610760" w:rsidP="008C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Reinforced Concrete, Steel to </w:t>
            </w:r>
            <w:r w:rsidR="008C28A4">
              <w:rPr>
                <w:rFonts w:ascii="Arial" w:eastAsia="Arial" w:hAnsi="Arial" w:cs="Arial"/>
                <w:spacing w:val="-1"/>
              </w:rPr>
              <w:t xml:space="preserve">the 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Eurocodes and British Standards. </w:t>
            </w:r>
          </w:p>
        </w:tc>
        <w:tc>
          <w:tcPr>
            <w:tcW w:w="2044" w:type="dxa"/>
          </w:tcPr>
          <w:p w14:paraId="46BB8455" w14:textId="60F2562A" w:rsidR="00EB6A93" w:rsidRPr="00FB1FB6" w:rsidRDefault="00610760" w:rsidP="008C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Structural Engineer seconded to </w:t>
            </w:r>
            <w:r w:rsidR="004653F8">
              <w:rPr>
                <w:rFonts w:ascii="Arial" w:eastAsia="Arial" w:hAnsi="Arial" w:cs="Arial"/>
                <w:spacing w:val="-1"/>
              </w:rPr>
              <w:t xml:space="preserve">the 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Joint Venture with Morgan Sindall. </w:t>
            </w:r>
          </w:p>
        </w:tc>
        <w:tc>
          <w:tcPr>
            <w:tcW w:w="3831" w:type="dxa"/>
          </w:tcPr>
          <w:p w14:paraId="22D0870C" w14:textId="34F59AA5" w:rsidR="00EB6A93" w:rsidRPr="00FB1FB6" w:rsidRDefault="00610760" w:rsidP="008C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FB1FB6">
              <w:rPr>
                <w:rFonts w:ascii="Arial" w:eastAsia="Arial" w:hAnsi="Arial" w:cs="Arial"/>
                <w:spacing w:val="-1"/>
              </w:rPr>
              <w:t xml:space="preserve">Structural inspections of existing assets for feasibility of re-use. Civils works such as </w:t>
            </w:r>
            <w:r w:rsidR="008C28A4">
              <w:rPr>
                <w:rFonts w:ascii="Arial" w:eastAsia="Arial" w:hAnsi="Arial" w:cs="Arial"/>
                <w:spacing w:val="-1"/>
              </w:rPr>
              <w:t>tanks, Portal Frames</w:t>
            </w:r>
            <w:r w:rsidRPr="00FB1FB6">
              <w:rPr>
                <w:rFonts w:ascii="Arial" w:eastAsia="Arial" w:hAnsi="Arial" w:cs="Arial"/>
                <w:spacing w:val="-1"/>
              </w:rPr>
              <w:t xml:space="preserve"> and drainage. </w:t>
            </w:r>
            <w:r w:rsidR="0082673B">
              <w:rPr>
                <w:rFonts w:ascii="Arial" w:eastAsia="Arial" w:hAnsi="Arial" w:cs="Arial"/>
                <w:spacing w:val="-1"/>
              </w:rPr>
              <w:t xml:space="preserve">I use </w:t>
            </w:r>
            <w:proofErr w:type="spellStart"/>
            <w:r w:rsidR="0082673B">
              <w:rPr>
                <w:rFonts w:ascii="Arial" w:eastAsia="Arial" w:hAnsi="Arial" w:cs="Arial"/>
                <w:spacing w:val="-1"/>
              </w:rPr>
              <w:t>Staad</w:t>
            </w:r>
            <w:proofErr w:type="spellEnd"/>
            <w:r w:rsidR="0082673B">
              <w:rPr>
                <w:rFonts w:ascii="Arial" w:eastAsia="Arial" w:hAnsi="Arial" w:cs="Arial"/>
                <w:spacing w:val="-1"/>
              </w:rPr>
              <w:t xml:space="preserve"> Pro and </w:t>
            </w:r>
            <w:proofErr w:type="spellStart"/>
            <w:r w:rsidR="0082673B">
              <w:rPr>
                <w:rFonts w:ascii="Arial" w:eastAsia="Arial" w:hAnsi="Arial" w:cs="Arial"/>
                <w:spacing w:val="-1"/>
              </w:rPr>
              <w:t>Tedds</w:t>
            </w:r>
            <w:proofErr w:type="spellEnd"/>
            <w:r w:rsidR="0082673B">
              <w:rPr>
                <w:rFonts w:ascii="Arial" w:eastAsia="Arial" w:hAnsi="Arial" w:cs="Arial"/>
                <w:spacing w:val="-1"/>
              </w:rPr>
              <w:t xml:space="preserve"> for </w:t>
            </w:r>
            <w:r w:rsidR="00A83365">
              <w:rPr>
                <w:rFonts w:ascii="Arial" w:eastAsia="Arial" w:hAnsi="Arial" w:cs="Arial"/>
                <w:spacing w:val="-1"/>
              </w:rPr>
              <w:t>a</w:t>
            </w:r>
            <w:r w:rsidR="0082673B">
              <w:rPr>
                <w:rFonts w:ascii="Arial" w:eastAsia="Arial" w:hAnsi="Arial" w:cs="Arial"/>
                <w:spacing w:val="-1"/>
              </w:rPr>
              <w:t xml:space="preserve">nalysis. </w:t>
            </w:r>
          </w:p>
        </w:tc>
      </w:tr>
    </w:tbl>
    <w:p w14:paraId="1DC90AB4" w14:textId="3E0FCEB9" w:rsidR="00E50D25" w:rsidRDefault="00E50D25" w:rsidP="00BB4376">
      <w:pPr>
        <w:spacing w:before="120" w:after="240" w:line="220" w:lineRule="exact"/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i/>
          <w:position w:val="-1"/>
          <w:sz w:val="22"/>
          <w:szCs w:val="22"/>
        </w:rPr>
        <w:t>ey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position w:val="-1"/>
          <w:sz w:val="22"/>
          <w:szCs w:val="22"/>
        </w:rPr>
        <w:t>of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rr</w:t>
      </w:r>
      <w:r>
        <w:rPr>
          <w:rFonts w:ascii="Arial" w:eastAsia="Arial" w:hAnsi="Arial" w:cs="Arial"/>
          <w:i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position w:val="-1"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i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i/>
          <w:position w:val="-1"/>
          <w:sz w:val="22"/>
          <w:szCs w:val="22"/>
        </w:rPr>
        <w:t>:</w:t>
      </w:r>
      <w:r w:rsidR="00EF7277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="009A7BC4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Tekla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Tedds</w:t>
      </w:r>
      <w:proofErr w:type="spellEnd"/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, Structural Designer, Revit and Excel</w:t>
      </w:r>
    </w:p>
    <w:p w14:paraId="0EBC3B86" w14:textId="77777777" w:rsidR="00F448EB" w:rsidRDefault="00F448EB">
      <w:pPr>
        <w:spacing w:before="4" w:line="20" w:lineRule="exact"/>
        <w:rPr>
          <w:sz w:val="3"/>
          <w:szCs w:val="3"/>
        </w:rPr>
      </w:pPr>
    </w:p>
    <w:p w14:paraId="78B29865" w14:textId="388FCD56" w:rsidR="00F448EB" w:rsidRDefault="009F116D" w:rsidP="001102B8">
      <w:pPr>
        <w:spacing w:before="120" w:line="276" w:lineRule="auto"/>
        <w:ind w:left="102"/>
        <w:rPr>
          <w:rFonts w:ascii="Arial" w:eastAsia="Arial" w:hAnsi="Arial" w:cs="Arial"/>
          <w:b/>
          <w:sz w:val="32"/>
          <w:szCs w:val="32"/>
        </w:rPr>
      </w:pPr>
      <w:r w:rsidRPr="00A913D0"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el</w:t>
      </w:r>
      <w:r w:rsidRPr="00A913D0">
        <w:rPr>
          <w:rFonts w:ascii="Arial" w:eastAsia="Arial" w:hAnsi="Arial" w:cs="Arial"/>
          <w:b/>
          <w:sz w:val="32"/>
          <w:szCs w:val="32"/>
        </w:rPr>
        <w:t>ev</w:t>
      </w:r>
      <w:r>
        <w:rPr>
          <w:rFonts w:ascii="Arial" w:eastAsia="Arial" w:hAnsi="Arial" w:cs="Arial"/>
          <w:b/>
          <w:sz w:val="32"/>
          <w:szCs w:val="32"/>
        </w:rPr>
        <w:t>ant</w:t>
      </w:r>
      <w:r w:rsidRPr="00A913D0">
        <w:rPr>
          <w:rFonts w:ascii="Arial" w:eastAsia="Arial" w:hAnsi="Arial" w:cs="Arial"/>
          <w:b/>
          <w:sz w:val="32"/>
          <w:szCs w:val="32"/>
        </w:rPr>
        <w:t xml:space="preserve"> </w:t>
      </w:r>
      <w:r w:rsidR="00B04262">
        <w:rPr>
          <w:rFonts w:ascii="Arial" w:eastAsia="Arial" w:hAnsi="Arial" w:cs="Arial"/>
          <w:b/>
          <w:sz w:val="32"/>
          <w:szCs w:val="32"/>
        </w:rPr>
        <w:t>K</w:t>
      </w:r>
      <w:r w:rsidR="00B04262" w:rsidRPr="00A913D0">
        <w:rPr>
          <w:rFonts w:ascii="Arial" w:eastAsia="Arial" w:hAnsi="Arial" w:cs="Arial"/>
          <w:b/>
          <w:sz w:val="32"/>
          <w:szCs w:val="32"/>
        </w:rPr>
        <w:t>e</w:t>
      </w:r>
      <w:r w:rsidR="00B04262">
        <w:rPr>
          <w:rFonts w:ascii="Arial" w:eastAsia="Arial" w:hAnsi="Arial" w:cs="Arial"/>
          <w:b/>
          <w:sz w:val="32"/>
          <w:szCs w:val="32"/>
        </w:rPr>
        <w:t>y</w:t>
      </w:r>
      <w:r w:rsidR="00B04262" w:rsidRPr="00A913D0">
        <w:rPr>
          <w:rFonts w:ascii="Arial" w:eastAsia="Arial" w:hAnsi="Arial" w:cs="Arial"/>
          <w:b/>
          <w:sz w:val="32"/>
          <w:szCs w:val="32"/>
        </w:rPr>
        <w:t xml:space="preserve"> </w:t>
      </w:r>
      <w:r w:rsidR="00B04262">
        <w:rPr>
          <w:rFonts w:ascii="Arial" w:eastAsia="Arial" w:hAnsi="Arial" w:cs="Arial"/>
          <w:b/>
          <w:sz w:val="32"/>
          <w:szCs w:val="32"/>
        </w:rPr>
        <w:t>Ski</w:t>
      </w:r>
      <w:r w:rsidR="00B04262" w:rsidRPr="00A913D0">
        <w:rPr>
          <w:rFonts w:ascii="Arial" w:eastAsia="Arial" w:hAnsi="Arial" w:cs="Arial"/>
          <w:b/>
          <w:sz w:val="32"/>
          <w:szCs w:val="32"/>
        </w:rPr>
        <w:t>l</w:t>
      </w:r>
      <w:r w:rsidR="00B04262">
        <w:rPr>
          <w:rFonts w:ascii="Arial" w:eastAsia="Arial" w:hAnsi="Arial" w:cs="Arial"/>
          <w:b/>
          <w:sz w:val="32"/>
          <w:szCs w:val="32"/>
        </w:rPr>
        <w:t>ls</w:t>
      </w:r>
      <w:r w:rsidR="00B04262" w:rsidRPr="00A913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99487" w14:textId="77777777" w:rsidR="00775533" w:rsidRDefault="00775533" w:rsidP="00A913D0">
      <w:pPr>
        <w:spacing w:before="3"/>
        <w:ind w:left="100"/>
        <w:rPr>
          <w:rFonts w:ascii="Arial" w:eastAsia="Arial" w:hAnsi="Arial" w:cs="Arial"/>
          <w:i/>
          <w:spacing w:val="-1"/>
          <w:u w:val="single"/>
        </w:rPr>
      </w:pPr>
      <w:r w:rsidRPr="00775533">
        <w:rPr>
          <w:rFonts w:ascii="Arial" w:eastAsia="Arial" w:hAnsi="Arial" w:cs="Arial"/>
          <w:i/>
          <w:spacing w:val="-1"/>
          <w:u w:val="single"/>
        </w:rPr>
        <w:t>Undertake detailed engineering design working on a variety of commissions in the North of England</w:t>
      </w:r>
    </w:p>
    <w:p w14:paraId="25751114" w14:textId="6F9B2B10" w:rsidR="00F448EB" w:rsidRDefault="00B04262" w:rsidP="00A913D0">
      <w:pPr>
        <w:spacing w:before="3"/>
        <w:ind w:left="100"/>
        <w:rPr>
          <w:rFonts w:ascii="Calibri" w:eastAsia="Calibri" w:hAnsi="Calibri" w:cs="Calibri"/>
          <w:spacing w:val="-2"/>
          <w:sz w:val="22"/>
          <w:szCs w:val="22"/>
        </w:rPr>
      </w:pPr>
      <w:r w:rsidRPr="00A913D0">
        <w:rPr>
          <w:rFonts w:ascii="Calibri" w:eastAsia="Calibri" w:hAnsi="Calibri" w:cs="Calibri"/>
          <w:spacing w:val="-2"/>
          <w:sz w:val="22"/>
          <w:szCs w:val="22"/>
        </w:rPr>
        <w:t>My role at Ramboll involve</w:t>
      </w:r>
      <w:r w:rsidR="00AB09D6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75533">
        <w:rPr>
          <w:rFonts w:ascii="Calibri" w:eastAsia="Calibri" w:hAnsi="Calibri" w:cs="Calibri"/>
          <w:spacing w:val="-2"/>
          <w:sz w:val="22"/>
          <w:szCs w:val="22"/>
        </w:rPr>
        <w:t xml:space="preserve">completing calculation packages and being responsible for the production of drawings in line with the </w:t>
      </w:r>
      <w:proofErr w:type="spellStart"/>
      <w:r w:rsidR="00775533">
        <w:rPr>
          <w:rFonts w:ascii="Calibri" w:eastAsia="Calibri" w:hAnsi="Calibri" w:cs="Calibri"/>
          <w:spacing w:val="-2"/>
          <w:sz w:val="22"/>
          <w:szCs w:val="22"/>
        </w:rPr>
        <w:t>organisation’s</w:t>
      </w:r>
      <w:proofErr w:type="spellEnd"/>
      <w:r w:rsidR="00775533">
        <w:rPr>
          <w:rFonts w:ascii="Calibri" w:eastAsia="Calibri" w:hAnsi="Calibri" w:cs="Calibri"/>
          <w:spacing w:val="-2"/>
          <w:sz w:val="22"/>
          <w:szCs w:val="22"/>
        </w:rPr>
        <w:t xml:space="preserve"> Checking and Approval process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>.</w:t>
      </w:r>
      <w:r w:rsidR="00CC7B8B" w:rsidRPr="00A913D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75533">
        <w:rPr>
          <w:rFonts w:ascii="Calibri" w:eastAsia="Calibri" w:hAnsi="Calibri" w:cs="Calibri"/>
          <w:spacing w:val="-2"/>
          <w:sz w:val="22"/>
          <w:szCs w:val="22"/>
        </w:rPr>
        <w:t xml:space="preserve">I developed my ability in detailed design </w:t>
      </w:r>
      <w:r w:rsidR="00076B3F">
        <w:rPr>
          <w:rFonts w:ascii="Calibri" w:eastAsia="Calibri" w:hAnsi="Calibri" w:cs="Calibri"/>
          <w:spacing w:val="-2"/>
          <w:sz w:val="22"/>
          <w:szCs w:val="22"/>
        </w:rPr>
        <w:t>whilst</w:t>
      </w:r>
      <w:r w:rsidR="00775533">
        <w:rPr>
          <w:rFonts w:ascii="Calibri" w:eastAsia="Calibri" w:hAnsi="Calibri" w:cs="Calibri"/>
          <w:spacing w:val="-2"/>
          <w:sz w:val="22"/>
          <w:szCs w:val="22"/>
        </w:rPr>
        <w:t xml:space="preserve"> at Sweco into sitting the IStructE exam, for which I learnt how to design various structural systems to add to my knowledge. </w:t>
      </w:r>
      <w:r w:rsidR="001102B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1B02310A" w14:textId="77777777" w:rsidR="004704CF" w:rsidRPr="00A913D0" w:rsidRDefault="004704CF" w:rsidP="00A913D0">
      <w:pPr>
        <w:spacing w:before="3"/>
        <w:ind w:left="100"/>
        <w:rPr>
          <w:rFonts w:ascii="Calibri" w:eastAsia="Calibri" w:hAnsi="Calibri" w:cs="Calibri"/>
          <w:spacing w:val="-2"/>
          <w:sz w:val="22"/>
          <w:szCs w:val="22"/>
        </w:rPr>
      </w:pPr>
    </w:p>
    <w:p w14:paraId="4D48FF30" w14:textId="77777777" w:rsidR="00775533" w:rsidRDefault="00775533" w:rsidP="00CC7B8B">
      <w:pPr>
        <w:spacing w:before="3"/>
        <w:ind w:left="100"/>
        <w:rPr>
          <w:rFonts w:ascii="Arial" w:eastAsia="Arial" w:hAnsi="Arial" w:cs="Arial"/>
          <w:i/>
          <w:spacing w:val="-1"/>
          <w:u w:val="single"/>
        </w:rPr>
      </w:pPr>
      <w:r w:rsidRPr="00775533">
        <w:rPr>
          <w:rFonts w:ascii="Arial" w:eastAsia="Arial" w:hAnsi="Arial" w:cs="Arial"/>
          <w:i/>
          <w:spacing w:val="-1"/>
          <w:u w:val="single"/>
        </w:rPr>
        <w:t xml:space="preserve">Preparing technical schedules, reports, designs and sketches at a variety of project </w:t>
      </w:r>
      <w:proofErr w:type="spellStart"/>
      <w:r w:rsidRPr="00775533">
        <w:rPr>
          <w:rFonts w:ascii="Arial" w:eastAsia="Arial" w:hAnsi="Arial" w:cs="Arial"/>
          <w:i/>
          <w:spacing w:val="-1"/>
          <w:u w:val="single"/>
        </w:rPr>
        <w:t>workstages</w:t>
      </w:r>
      <w:proofErr w:type="spellEnd"/>
    </w:p>
    <w:p w14:paraId="6C5DA797" w14:textId="36FC0D71" w:rsidR="004704CF" w:rsidRDefault="00B04262" w:rsidP="00CC7B8B">
      <w:pPr>
        <w:spacing w:before="3"/>
        <w:ind w:left="100"/>
        <w:rPr>
          <w:rFonts w:ascii="Calibri" w:eastAsia="Calibri" w:hAnsi="Calibri" w:cs="Calibri"/>
          <w:spacing w:val="-2"/>
          <w:sz w:val="22"/>
          <w:szCs w:val="22"/>
        </w:rPr>
      </w:pPr>
      <w:r w:rsidRPr="00A913D0">
        <w:rPr>
          <w:rFonts w:ascii="Calibri" w:eastAsia="Calibri" w:hAnsi="Calibri" w:cs="Calibri"/>
          <w:spacing w:val="-2"/>
          <w:sz w:val="22"/>
          <w:szCs w:val="22"/>
        </w:rPr>
        <w:t>I use to-do lists in One Note to manage tasks, draw Gantt charts for each project and keep it up to date,</w:t>
      </w:r>
      <w:r w:rsidR="00CC7B8B" w:rsidRPr="00A913D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and use the company finance software to monitor hours worked and budget remaining </w:t>
      </w:r>
      <w:r w:rsidR="009F116D" w:rsidRPr="00A913D0">
        <w:rPr>
          <w:rFonts w:ascii="Calibri" w:eastAsia="Calibri" w:hAnsi="Calibri" w:cs="Calibri"/>
          <w:spacing w:val="-2"/>
          <w:sz w:val="22"/>
          <w:szCs w:val="22"/>
        </w:rPr>
        <w:t>to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 obtain the required multiplier. My role in current projects is to produce the resource schedule </w:t>
      </w:r>
      <w:r w:rsidR="008C28A4">
        <w:rPr>
          <w:rFonts w:ascii="Calibri" w:eastAsia="Calibri" w:hAnsi="Calibri" w:cs="Calibri"/>
          <w:spacing w:val="-2"/>
          <w:sz w:val="22"/>
          <w:szCs w:val="22"/>
        </w:rPr>
        <w:t>and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 calculate </w:t>
      </w:r>
      <w:r w:rsidR="008C28A4">
        <w:rPr>
          <w:rFonts w:ascii="Calibri" w:eastAsia="Calibri" w:hAnsi="Calibri" w:cs="Calibri"/>
          <w:spacing w:val="-2"/>
          <w:sz w:val="22"/>
          <w:szCs w:val="22"/>
        </w:rPr>
        <w:t>my team’s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 fee.</w:t>
      </w:r>
      <w:r w:rsidR="00775533">
        <w:rPr>
          <w:rFonts w:ascii="Calibri" w:eastAsia="Calibri" w:hAnsi="Calibri" w:cs="Calibri"/>
          <w:spacing w:val="-2"/>
          <w:sz w:val="22"/>
          <w:szCs w:val="22"/>
        </w:rPr>
        <w:t xml:space="preserve"> My strength is sketching.</w:t>
      </w:r>
    </w:p>
    <w:p w14:paraId="4D91A1B9" w14:textId="3E1FFDF0" w:rsidR="00F448EB" w:rsidRPr="00A913D0" w:rsidRDefault="00775533" w:rsidP="00CC7B8B">
      <w:pPr>
        <w:spacing w:before="3"/>
        <w:ind w:left="100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66F621E0" w14:textId="77777777" w:rsidR="00BB4376" w:rsidRDefault="00BB4376" w:rsidP="00A913D0">
      <w:pPr>
        <w:spacing w:before="34" w:line="277" w:lineRule="auto"/>
        <w:ind w:left="100" w:right="241"/>
        <w:rPr>
          <w:rFonts w:ascii="Arial" w:eastAsia="Arial" w:hAnsi="Arial" w:cs="Arial"/>
          <w:i/>
          <w:spacing w:val="-1"/>
          <w:u w:val="single"/>
        </w:rPr>
      </w:pPr>
      <w:r w:rsidRPr="00BB4376">
        <w:rPr>
          <w:rFonts w:ascii="Arial" w:eastAsia="Arial" w:hAnsi="Arial" w:cs="Arial"/>
          <w:i/>
          <w:spacing w:val="-1"/>
          <w:u w:val="single"/>
        </w:rPr>
        <w:t xml:space="preserve">Developing relationships with clients and other professionals with the aim </w:t>
      </w:r>
      <w:r>
        <w:rPr>
          <w:rFonts w:ascii="Arial" w:eastAsia="Arial" w:hAnsi="Arial" w:cs="Arial"/>
          <w:i/>
          <w:spacing w:val="-1"/>
          <w:u w:val="single"/>
        </w:rPr>
        <w:t xml:space="preserve">of identifying and securing </w:t>
      </w:r>
      <w:r w:rsidRPr="00BB4376">
        <w:rPr>
          <w:rFonts w:ascii="Arial" w:eastAsia="Arial" w:hAnsi="Arial" w:cs="Arial"/>
          <w:i/>
          <w:spacing w:val="-1"/>
          <w:u w:val="single"/>
        </w:rPr>
        <w:t>opportunities.</w:t>
      </w:r>
    </w:p>
    <w:p w14:paraId="0B7E8F41" w14:textId="5FF35007" w:rsidR="00F448EB" w:rsidRDefault="00BB4376" w:rsidP="00A913D0">
      <w:pPr>
        <w:spacing w:before="34" w:line="277" w:lineRule="auto"/>
        <w:ind w:left="100" w:right="241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At Ramboll I was a part of a new team in Leeds where we built a working relationship with Laing O’Rourke. As part of the regional IStructE Young Members Group I have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organised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construction industry networking events.</w:t>
      </w:r>
    </w:p>
    <w:p w14:paraId="14520645" w14:textId="77777777" w:rsidR="004704CF" w:rsidRDefault="004704CF" w:rsidP="00A913D0">
      <w:pPr>
        <w:spacing w:before="34" w:line="277" w:lineRule="auto"/>
        <w:ind w:left="100" w:right="241"/>
        <w:rPr>
          <w:rFonts w:ascii="Arial" w:eastAsia="Arial" w:hAnsi="Arial" w:cs="Arial"/>
          <w:sz w:val="22"/>
          <w:szCs w:val="22"/>
        </w:rPr>
      </w:pPr>
    </w:p>
    <w:p w14:paraId="13D5E5CD" w14:textId="76301250" w:rsidR="00775533" w:rsidRDefault="00775533" w:rsidP="00B82B66">
      <w:pPr>
        <w:spacing w:before="37" w:line="275" w:lineRule="auto"/>
        <w:ind w:left="100" w:right="154"/>
        <w:rPr>
          <w:rFonts w:ascii="Arial" w:eastAsia="Arial" w:hAnsi="Arial" w:cs="Arial"/>
          <w:i/>
          <w:spacing w:val="1"/>
          <w:u w:val="single"/>
        </w:rPr>
      </w:pPr>
      <w:r w:rsidRPr="00775533">
        <w:rPr>
          <w:rFonts w:ascii="Arial" w:eastAsia="Arial" w:hAnsi="Arial" w:cs="Arial"/>
          <w:i/>
          <w:spacing w:val="1"/>
          <w:u w:val="single"/>
        </w:rPr>
        <w:t xml:space="preserve">Represent </w:t>
      </w:r>
      <w:r w:rsidR="001F6B32">
        <w:rPr>
          <w:rFonts w:ascii="Arial" w:eastAsia="Arial" w:hAnsi="Arial" w:cs="Arial"/>
          <w:i/>
          <w:spacing w:val="1"/>
          <w:u w:val="single"/>
        </w:rPr>
        <w:t>Civic</w:t>
      </w:r>
      <w:r w:rsidR="005C003E">
        <w:rPr>
          <w:rFonts w:ascii="Arial" w:eastAsia="Arial" w:hAnsi="Arial" w:cs="Arial"/>
          <w:i/>
          <w:spacing w:val="1"/>
          <w:u w:val="single"/>
        </w:rPr>
        <w:t xml:space="preserve"> </w:t>
      </w:r>
      <w:r w:rsidR="001F6B32">
        <w:rPr>
          <w:rFonts w:ascii="Arial" w:eastAsia="Arial" w:hAnsi="Arial" w:cs="Arial"/>
          <w:i/>
          <w:spacing w:val="1"/>
          <w:u w:val="single"/>
        </w:rPr>
        <w:t>Engineers</w:t>
      </w:r>
      <w:r w:rsidRPr="00775533">
        <w:rPr>
          <w:rFonts w:ascii="Arial" w:eastAsia="Arial" w:hAnsi="Arial" w:cs="Arial"/>
          <w:i/>
          <w:spacing w:val="1"/>
          <w:u w:val="single"/>
        </w:rPr>
        <w:t xml:space="preserve"> at meetings with the client, other professionals and suppliers.</w:t>
      </w:r>
    </w:p>
    <w:p w14:paraId="705B7C17" w14:textId="393DD309" w:rsidR="00F448EB" w:rsidRPr="00A913D0" w:rsidRDefault="00546645" w:rsidP="00B82B66">
      <w:pPr>
        <w:spacing w:before="37" w:line="275" w:lineRule="auto"/>
        <w:ind w:left="100" w:right="154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As</w:t>
      </w:r>
      <w:r w:rsidR="008C28A4"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Design Engineer at Ramboll</w:t>
      </w:r>
      <w:r w:rsidR="00B04262" w:rsidRPr="00A913D0">
        <w:rPr>
          <w:rFonts w:ascii="Calibri" w:eastAsia="Calibri" w:hAnsi="Calibri" w:cs="Calibri"/>
          <w:spacing w:val="-2"/>
          <w:sz w:val="22"/>
          <w:szCs w:val="22"/>
        </w:rPr>
        <w:t xml:space="preserve"> I have visited Cambridge, Manchester, sites in Leeds and Wakefield. Here I am the main point of contact with the client or contractors on site. I report back to my director and reply to the site.</w:t>
      </w:r>
    </w:p>
    <w:p w14:paraId="7CE4B95C" w14:textId="77777777" w:rsidR="003C6519" w:rsidRDefault="003C6519">
      <w:pPr>
        <w:spacing w:line="276" w:lineRule="auto"/>
        <w:ind w:left="100" w:right="369"/>
        <w:rPr>
          <w:rFonts w:ascii="Arial" w:eastAsia="Arial" w:hAnsi="Arial" w:cs="Arial"/>
          <w:i/>
          <w:spacing w:val="-1"/>
          <w:u w:val="single"/>
        </w:rPr>
      </w:pPr>
    </w:p>
    <w:p w14:paraId="00B47652" w14:textId="26C8B56C" w:rsidR="00A913D0" w:rsidRDefault="00CC7B8B">
      <w:pPr>
        <w:spacing w:line="276" w:lineRule="auto"/>
        <w:ind w:left="100" w:right="369"/>
        <w:rPr>
          <w:rFonts w:ascii="Arial" w:eastAsia="Arial" w:hAnsi="Arial" w:cs="Arial"/>
          <w:i/>
          <w:u w:val="single"/>
        </w:rPr>
      </w:pPr>
      <w:r w:rsidRPr="00A913D0">
        <w:rPr>
          <w:rFonts w:ascii="Arial" w:eastAsia="Arial" w:hAnsi="Arial" w:cs="Arial"/>
          <w:i/>
          <w:spacing w:val="-1"/>
          <w:u w:val="single"/>
        </w:rPr>
        <w:t>Ability to communicate in a clear and concise way with colleagues and clients</w:t>
      </w:r>
      <w:r w:rsidR="00B04262" w:rsidRPr="00A913D0">
        <w:rPr>
          <w:rFonts w:ascii="Arial" w:eastAsia="Arial" w:hAnsi="Arial" w:cs="Arial"/>
          <w:i/>
          <w:u w:val="single"/>
        </w:rPr>
        <w:t>.</w:t>
      </w:r>
    </w:p>
    <w:p w14:paraId="262BD3EC" w14:textId="2A3C0681" w:rsidR="00F448EB" w:rsidRDefault="00B04262">
      <w:pPr>
        <w:spacing w:line="276" w:lineRule="auto"/>
        <w:ind w:left="100" w:right="369"/>
        <w:rPr>
          <w:rFonts w:ascii="Calibri" w:eastAsia="Calibri" w:hAnsi="Calibri" w:cs="Calibri"/>
          <w:spacing w:val="-2"/>
          <w:sz w:val="22"/>
          <w:szCs w:val="22"/>
        </w:rPr>
      </w:pPr>
      <w:r w:rsidRPr="00A913D0">
        <w:rPr>
          <w:rFonts w:ascii="Calibri" w:eastAsia="Calibri" w:hAnsi="Calibri" w:cs="Calibri"/>
          <w:spacing w:val="-2"/>
          <w:sz w:val="22"/>
          <w:szCs w:val="22"/>
        </w:rPr>
        <w:t>I am the designated buddy for the other graduate in my team and have helped new staff to learn software. I am an industrial mentor this year at both Leeds and Sheffield Universities.</w:t>
      </w:r>
      <w:r w:rsidR="00CC7B8B" w:rsidRPr="00A913D0">
        <w:rPr>
          <w:rFonts w:ascii="Calibri" w:eastAsia="Calibri" w:hAnsi="Calibri" w:cs="Calibri"/>
          <w:spacing w:val="-2"/>
          <w:sz w:val="22"/>
          <w:szCs w:val="22"/>
        </w:rPr>
        <w:t xml:space="preserve"> I have been the main point of contact for clients. </w:t>
      </w:r>
    </w:p>
    <w:p w14:paraId="5BD23CEE" w14:textId="77777777" w:rsidR="004704CF" w:rsidRDefault="004704CF">
      <w:pPr>
        <w:spacing w:line="276" w:lineRule="auto"/>
        <w:ind w:left="100" w:right="369"/>
        <w:rPr>
          <w:rFonts w:ascii="Arial" w:eastAsia="Arial" w:hAnsi="Arial" w:cs="Arial"/>
          <w:sz w:val="22"/>
          <w:szCs w:val="22"/>
        </w:rPr>
      </w:pPr>
    </w:p>
    <w:p w14:paraId="2A06E340" w14:textId="2CC7E753" w:rsidR="00470700" w:rsidRDefault="00470700">
      <w:pPr>
        <w:spacing w:line="276" w:lineRule="auto"/>
        <w:ind w:left="100" w:right="279"/>
        <w:rPr>
          <w:rFonts w:ascii="Arial" w:eastAsia="Arial" w:hAnsi="Arial" w:cs="Arial"/>
          <w:i/>
          <w:spacing w:val="4"/>
          <w:u w:val="single"/>
        </w:rPr>
      </w:pPr>
      <w:r w:rsidRPr="00470700">
        <w:rPr>
          <w:rFonts w:ascii="Arial" w:eastAsia="Arial" w:hAnsi="Arial" w:cs="Arial"/>
          <w:i/>
          <w:spacing w:val="4"/>
          <w:u w:val="single"/>
        </w:rPr>
        <w:t>Ensuring service and project work are carried out within agreed deadlines and within budget, developing a commercial awareness and beginning to manage financial aspects of projects.</w:t>
      </w:r>
    </w:p>
    <w:p w14:paraId="0C0213D7" w14:textId="2B786DE6" w:rsidR="00470700" w:rsidRPr="009F116D" w:rsidRDefault="008B0DA6">
      <w:pPr>
        <w:spacing w:line="276" w:lineRule="auto"/>
        <w:ind w:left="100" w:right="279"/>
        <w:rPr>
          <w:rFonts w:ascii="Arial" w:eastAsia="Arial" w:hAnsi="Arial" w:cs="Arial"/>
          <w:spacing w:val="4"/>
        </w:rPr>
      </w:pPr>
      <w:r w:rsidRPr="009F116D">
        <w:rPr>
          <w:rFonts w:ascii="Arial" w:eastAsia="Arial" w:hAnsi="Arial" w:cs="Arial"/>
          <w:spacing w:val="4"/>
        </w:rPr>
        <w:t>I</w:t>
      </w:r>
      <w:r w:rsidR="00E0755D" w:rsidRPr="009F116D">
        <w:rPr>
          <w:rFonts w:ascii="Arial" w:eastAsia="Arial" w:hAnsi="Arial" w:cs="Arial"/>
          <w:spacing w:val="4"/>
        </w:rPr>
        <w:t xml:space="preserve"> am responsible for submitting fee proposals and managing change orders. My role requires me to monitor my team’s hours and allocate tasks as I am responsible for delivering drawings and calculation packages. </w:t>
      </w:r>
    </w:p>
    <w:p w14:paraId="461CD890" w14:textId="77777777" w:rsidR="004704CF" w:rsidRPr="00E0755D" w:rsidRDefault="004704CF">
      <w:pPr>
        <w:spacing w:line="276" w:lineRule="auto"/>
        <w:ind w:left="100" w:right="279"/>
        <w:rPr>
          <w:rFonts w:ascii="Arial" w:eastAsia="Arial" w:hAnsi="Arial" w:cs="Arial"/>
          <w:i/>
          <w:spacing w:val="4"/>
        </w:rPr>
      </w:pPr>
    </w:p>
    <w:p w14:paraId="7A6DDE0C" w14:textId="3D9F798D" w:rsidR="00CC7B8B" w:rsidRPr="00A913D0" w:rsidRDefault="00775533">
      <w:pPr>
        <w:spacing w:line="276" w:lineRule="auto"/>
        <w:ind w:left="100" w:right="279"/>
        <w:rPr>
          <w:rFonts w:ascii="Arial" w:eastAsia="Arial" w:hAnsi="Arial" w:cs="Arial"/>
          <w:i/>
          <w:spacing w:val="4"/>
          <w:u w:val="single"/>
        </w:rPr>
      </w:pPr>
      <w:r w:rsidRPr="00775533">
        <w:rPr>
          <w:rFonts w:ascii="Arial" w:eastAsia="Arial" w:hAnsi="Arial" w:cs="Arial"/>
          <w:i/>
          <w:spacing w:val="4"/>
          <w:u w:val="single"/>
        </w:rPr>
        <w:t>Ensure that appropriate service/design decisions are met, consulting with internal and external mentors and stakeholders where appropriate.</w:t>
      </w:r>
    </w:p>
    <w:p w14:paraId="63EC6B7B" w14:textId="5BACD524" w:rsidR="00F448EB" w:rsidRDefault="00B04262" w:rsidP="00A913D0">
      <w:pPr>
        <w:spacing w:line="277" w:lineRule="auto"/>
        <w:ind w:left="100" w:right="171"/>
        <w:rPr>
          <w:rFonts w:ascii="Calibri" w:eastAsia="Calibri" w:hAnsi="Calibri" w:cs="Calibri"/>
          <w:spacing w:val="-2"/>
          <w:sz w:val="22"/>
          <w:szCs w:val="22"/>
        </w:rPr>
      </w:pPr>
      <w:r w:rsidRPr="00A913D0">
        <w:rPr>
          <w:rFonts w:ascii="Calibri" w:eastAsia="Calibri" w:hAnsi="Calibri" w:cs="Calibri"/>
          <w:spacing w:val="-2"/>
          <w:sz w:val="22"/>
          <w:szCs w:val="22"/>
        </w:rPr>
        <w:t>In a current project I am working with the Architect to produce a scheme design. I often work with Geotechnical, Environment and Services teams in my office.</w:t>
      </w:r>
      <w:r w:rsidR="001102B8">
        <w:rPr>
          <w:rFonts w:ascii="Calibri" w:eastAsia="Calibri" w:hAnsi="Calibri" w:cs="Calibri"/>
          <w:spacing w:val="-2"/>
          <w:sz w:val="22"/>
          <w:szCs w:val="22"/>
        </w:rPr>
        <w:t xml:space="preserve"> I am currently working </w:t>
      </w:r>
      <w:r w:rsidR="008C28A4">
        <w:rPr>
          <w:rFonts w:ascii="Calibri" w:eastAsia="Calibri" w:hAnsi="Calibri" w:cs="Calibri"/>
          <w:spacing w:val="-2"/>
          <w:sz w:val="22"/>
          <w:szCs w:val="22"/>
        </w:rPr>
        <w:t xml:space="preserve">closely </w:t>
      </w:r>
      <w:r w:rsidR="001102B8">
        <w:rPr>
          <w:rFonts w:ascii="Calibri" w:eastAsia="Calibri" w:hAnsi="Calibri" w:cs="Calibri"/>
          <w:spacing w:val="-2"/>
          <w:sz w:val="22"/>
          <w:szCs w:val="22"/>
        </w:rPr>
        <w:t>with Morgan Sindall</w:t>
      </w:r>
      <w:r w:rsidR="008C28A4">
        <w:rPr>
          <w:rFonts w:ascii="Calibri" w:eastAsia="Calibri" w:hAnsi="Calibri" w:cs="Calibri"/>
          <w:spacing w:val="-2"/>
          <w:sz w:val="22"/>
          <w:szCs w:val="22"/>
        </w:rPr>
        <w:t xml:space="preserve"> on Water projects</w:t>
      </w:r>
      <w:r w:rsidR="00BB4376">
        <w:rPr>
          <w:rFonts w:ascii="Calibri" w:eastAsia="Calibri" w:hAnsi="Calibri" w:cs="Calibri"/>
          <w:spacing w:val="-2"/>
          <w:sz w:val="22"/>
          <w:szCs w:val="22"/>
        </w:rPr>
        <w:t xml:space="preserve">. </w:t>
      </w:r>
    </w:p>
    <w:p w14:paraId="1079B533" w14:textId="77777777" w:rsidR="004704CF" w:rsidRPr="00A913D0" w:rsidRDefault="004704CF" w:rsidP="00A913D0">
      <w:pPr>
        <w:spacing w:line="277" w:lineRule="auto"/>
        <w:ind w:left="100" w:right="171"/>
        <w:rPr>
          <w:rFonts w:ascii="Calibri" w:eastAsia="Calibri" w:hAnsi="Calibri" w:cs="Calibri"/>
          <w:spacing w:val="-2"/>
          <w:sz w:val="22"/>
          <w:szCs w:val="22"/>
        </w:rPr>
      </w:pPr>
    </w:p>
    <w:p w14:paraId="7FE42C50" w14:textId="77777777" w:rsidR="00A913D0" w:rsidRPr="00A913D0" w:rsidRDefault="00A913D0">
      <w:pPr>
        <w:spacing w:line="277" w:lineRule="auto"/>
        <w:ind w:left="100" w:right="171"/>
        <w:rPr>
          <w:rFonts w:ascii="Arial" w:eastAsia="Arial" w:hAnsi="Arial" w:cs="Arial"/>
          <w:i/>
          <w:u w:val="single"/>
        </w:rPr>
      </w:pPr>
      <w:r w:rsidRPr="00A913D0">
        <w:rPr>
          <w:rFonts w:ascii="Arial" w:eastAsia="Arial" w:hAnsi="Arial" w:cs="Arial"/>
          <w:i/>
          <w:u w:val="single"/>
        </w:rPr>
        <w:t>P</w:t>
      </w:r>
      <w:r w:rsidR="00CC7B8B" w:rsidRPr="00A913D0">
        <w:rPr>
          <w:rFonts w:ascii="Arial" w:eastAsia="Arial" w:hAnsi="Arial" w:cs="Arial"/>
          <w:i/>
          <w:u w:val="single"/>
        </w:rPr>
        <w:t>roduce reports, letters and general correspondence</w:t>
      </w:r>
      <w:r w:rsidRPr="00A913D0">
        <w:rPr>
          <w:rFonts w:ascii="Arial" w:eastAsia="Arial" w:hAnsi="Arial" w:cs="Arial"/>
          <w:i/>
          <w:u w:val="single"/>
        </w:rPr>
        <w:t xml:space="preserve">. </w:t>
      </w:r>
    </w:p>
    <w:p w14:paraId="6F850912" w14:textId="28292751" w:rsidR="00F448EB" w:rsidRDefault="008C28A4">
      <w:pPr>
        <w:spacing w:line="277" w:lineRule="auto"/>
        <w:ind w:left="100" w:right="171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My role as Owner’s Civil Engineer for the Energy from Waste developer Future Biogas has given me experience in producing inspection reports. Whilst in Gibraltar I was responsible for producing the calculations for Building Control.</w:t>
      </w:r>
    </w:p>
    <w:p w14:paraId="4DD61455" w14:textId="77777777" w:rsidR="004704CF" w:rsidRPr="00A913D0" w:rsidRDefault="004704CF">
      <w:pPr>
        <w:spacing w:line="277" w:lineRule="auto"/>
        <w:ind w:left="100" w:right="171"/>
        <w:rPr>
          <w:rFonts w:ascii="Calibri" w:eastAsia="Calibri" w:hAnsi="Calibri" w:cs="Calibri"/>
          <w:spacing w:val="-2"/>
          <w:sz w:val="22"/>
          <w:szCs w:val="22"/>
        </w:rPr>
      </w:pPr>
    </w:p>
    <w:p w14:paraId="5DB9FC3C" w14:textId="7E388DCC" w:rsidR="00A913D0" w:rsidRDefault="00D71D7B">
      <w:pPr>
        <w:spacing w:line="276" w:lineRule="auto"/>
        <w:ind w:left="100" w:right="189"/>
        <w:rPr>
          <w:rFonts w:ascii="Arial" w:eastAsia="Arial" w:hAnsi="Arial" w:cs="Arial"/>
          <w:i/>
          <w:spacing w:val="9"/>
          <w:u w:val="single"/>
        </w:rPr>
      </w:pPr>
      <w:r w:rsidRPr="00D71D7B">
        <w:rPr>
          <w:rFonts w:ascii="Arial" w:eastAsia="Arial" w:hAnsi="Arial" w:cs="Arial"/>
          <w:i/>
          <w:spacing w:val="-1"/>
          <w:u w:val="single"/>
        </w:rPr>
        <w:t xml:space="preserve">Experience using common analysis software (including or similar to CSC </w:t>
      </w:r>
      <w:proofErr w:type="spellStart"/>
      <w:r w:rsidRPr="00D71D7B">
        <w:rPr>
          <w:rFonts w:ascii="Arial" w:eastAsia="Arial" w:hAnsi="Arial" w:cs="Arial"/>
          <w:i/>
          <w:spacing w:val="-1"/>
          <w:u w:val="single"/>
        </w:rPr>
        <w:t>Fastrak</w:t>
      </w:r>
      <w:proofErr w:type="spellEnd"/>
      <w:r w:rsidRPr="00D71D7B">
        <w:rPr>
          <w:rFonts w:ascii="Arial" w:eastAsia="Arial" w:hAnsi="Arial" w:cs="Arial"/>
          <w:i/>
          <w:spacing w:val="-1"/>
          <w:u w:val="single"/>
        </w:rPr>
        <w:t>, TEDDS, ROBOT, ETABS and SAFE and willingness to quickly learn to use new analysis packages as required</w:t>
      </w:r>
      <w:r w:rsidR="00EF25C8">
        <w:rPr>
          <w:rFonts w:ascii="Arial" w:eastAsia="Arial" w:hAnsi="Arial" w:cs="Arial"/>
          <w:i/>
          <w:spacing w:val="-1"/>
          <w:u w:val="single"/>
        </w:rPr>
        <w:t>.</w:t>
      </w:r>
      <w:r w:rsidR="00B04262" w:rsidRPr="00A913D0">
        <w:rPr>
          <w:rFonts w:ascii="Arial" w:eastAsia="Arial" w:hAnsi="Arial" w:cs="Arial"/>
          <w:i/>
          <w:spacing w:val="9"/>
          <w:u w:val="single"/>
        </w:rPr>
        <w:t xml:space="preserve"> </w:t>
      </w:r>
    </w:p>
    <w:p w14:paraId="430E7E03" w14:textId="50832D16" w:rsidR="00F448EB" w:rsidRDefault="00CC7B8B">
      <w:pPr>
        <w:spacing w:line="276" w:lineRule="auto"/>
        <w:ind w:left="100" w:right="189"/>
        <w:rPr>
          <w:rFonts w:ascii="Calibri" w:eastAsia="Calibri" w:hAnsi="Calibri" w:cs="Calibri"/>
          <w:spacing w:val="-2"/>
          <w:sz w:val="22"/>
          <w:szCs w:val="22"/>
        </w:rPr>
      </w:pP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I am </w:t>
      </w:r>
      <w:r w:rsidR="00BB4376" w:rsidRPr="00A913D0">
        <w:rPr>
          <w:rFonts w:ascii="Calibri" w:eastAsia="Calibri" w:hAnsi="Calibri" w:cs="Calibri"/>
          <w:spacing w:val="-2"/>
          <w:sz w:val="22"/>
          <w:szCs w:val="22"/>
        </w:rPr>
        <w:t>proficient</w:t>
      </w:r>
      <w:r w:rsidRPr="00A913D0">
        <w:rPr>
          <w:rFonts w:ascii="Calibri" w:eastAsia="Calibri" w:hAnsi="Calibri" w:cs="Calibri"/>
          <w:spacing w:val="-2"/>
          <w:sz w:val="22"/>
          <w:szCs w:val="22"/>
        </w:rPr>
        <w:t xml:space="preserve"> in </w:t>
      </w:r>
      <w:r w:rsidR="00A913D0" w:rsidRPr="00A913D0">
        <w:rPr>
          <w:rFonts w:ascii="Calibri" w:eastAsia="Calibri" w:hAnsi="Calibri" w:cs="Calibri"/>
          <w:spacing w:val="-2"/>
          <w:sz w:val="22"/>
          <w:szCs w:val="22"/>
        </w:rPr>
        <w:t xml:space="preserve">Tekla </w:t>
      </w:r>
      <w:proofErr w:type="spellStart"/>
      <w:r w:rsidR="00A913D0" w:rsidRPr="00A913D0">
        <w:rPr>
          <w:rFonts w:ascii="Calibri" w:eastAsia="Calibri" w:hAnsi="Calibri" w:cs="Calibri"/>
          <w:spacing w:val="-2"/>
          <w:sz w:val="22"/>
          <w:szCs w:val="22"/>
        </w:rPr>
        <w:t>Fastrak</w:t>
      </w:r>
      <w:proofErr w:type="spellEnd"/>
      <w:r w:rsidR="009B37BE">
        <w:rPr>
          <w:rFonts w:ascii="Calibri" w:eastAsia="Calibri" w:hAnsi="Calibri" w:cs="Calibri"/>
          <w:spacing w:val="-2"/>
          <w:sz w:val="22"/>
          <w:szCs w:val="22"/>
        </w:rPr>
        <w:t xml:space="preserve">, </w:t>
      </w:r>
      <w:proofErr w:type="spellStart"/>
      <w:r w:rsidR="009B37BE">
        <w:rPr>
          <w:rFonts w:ascii="Calibri" w:eastAsia="Calibri" w:hAnsi="Calibri" w:cs="Calibri"/>
          <w:spacing w:val="-2"/>
          <w:sz w:val="22"/>
          <w:szCs w:val="22"/>
        </w:rPr>
        <w:t>Staad</w:t>
      </w:r>
      <w:proofErr w:type="spellEnd"/>
      <w:r w:rsidR="00A913D0" w:rsidRPr="00A913D0">
        <w:rPr>
          <w:rFonts w:ascii="Calibri" w:eastAsia="Calibri" w:hAnsi="Calibri" w:cs="Calibri"/>
          <w:spacing w:val="-2"/>
          <w:sz w:val="22"/>
          <w:szCs w:val="22"/>
        </w:rPr>
        <w:t xml:space="preserve"> and </w:t>
      </w:r>
      <w:r w:rsidR="001102B8">
        <w:rPr>
          <w:rFonts w:ascii="Calibri" w:eastAsia="Calibri" w:hAnsi="Calibri" w:cs="Calibri"/>
          <w:spacing w:val="-2"/>
          <w:sz w:val="22"/>
          <w:szCs w:val="22"/>
        </w:rPr>
        <w:t xml:space="preserve">have </w:t>
      </w:r>
      <w:r w:rsidR="00A913D0" w:rsidRPr="00A913D0">
        <w:rPr>
          <w:rFonts w:ascii="Calibri" w:eastAsia="Calibri" w:hAnsi="Calibri" w:cs="Calibri"/>
          <w:spacing w:val="-2"/>
          <w:sz w:val="22"/>
          <w:szCs w:val="22"/>
        </w:rPr>
        <w:t>use</w:t>
      </w:r>
      <w:r w:rsidR="001102B8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A913D0" w:rsidRPr="00A913D0">
        <w:rPr>
          <w:rFonts w:ascii="Calibri" w:eastAsia="Calibri" w:hAnsi="Calibri" w:cs="Calibri"/>
          <w:spacing w:val="-2"/>
          <w:sz w:val="22"/>
          <w:szCs w:val="22"/>
        </w:rPr>
        <w:t xml:space="preserve"> RAMConcept for post-tensioned design</w:t>
      </w:r>
      <w:r w:rsidR="001102B8">
        <w:rPr>
          <w:rFonts w:ascii="Calibri" w:eastAsia="Calibri" w:hAnsi="Calibri" w:cs="Calibri"/>
          <w:spacing w:val="-2"/>
          <w:sz w:val="22"/>
          <w:szCs w:val="22"/>
        </w:rPr>
        <w:t xml:space="preserve"> (Southmead Hospital)</w:t>
      </w:r>
      <w:r w:rsidR="00A913D0" w:rsidRPr="00A913D0">
        <w:rPr>
          <w:rFonts w:ascii="Calibri" w:eastAsia="Calibri" w:hAnsi="Calibri" w:cs="Calibri"/>
          <w:spacing w:val="-2"/>
          <w:sz w:val="22"/>
          <w:szCs w:val="22"/>
        </w:rPr>
        <w:t>.</w:t>
      </w:r>
      <w:r w:rsidR="00A913D0" w:rsidRPr="00D71D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2727A72A" w14:textId="77777777" w:rsidR="004704CF" w:rsidRPr="00D71D7B" w:rsidRDefault="004704CF">
      <w:pPr>
        <w:spacing w:line="276" w:lineRule="auto"/>
        <w:ind w:left="100" w:right="189"/>
        <w:rPr>
          <w:rFonts w:ascii="Calibri" w:eastAsia="Calibri" w:hAnsi="Calibri" w:cs="Calibri"/>
          <w:spacing w:val="-2"/>
          <w:sz w:val="22"/>
          <w:szCs w:val="22"/>
        </w:rPr>
      </w:pPr>
    </w:p>
    <w:p w14:paraId="1E05085E" w14:textId="7B7EF432" w:rsidR="00A913D0" w:rsidRPr="00A913D0" w:rsidRDefault="00D71D7B">
      <w:pPr>
        <w:spacing w:line="276" w:lineRule="auto"/>
        <w:ind w:left="100" w:right="132"/>
        <w:rPr>
          <w:rFonts w:ascii="Arial" w:eastAsia="Arial" w:hAnsi="Arial" w:cs="Arial"/>
          <w:i/>
          <w:u w:val="single"/>
        </w:rPr>
      </w:pPr>
      <w:r w:rsidRPr="00D71D7B">
        <w:rPr>
          <w:rFonts w:ascii="Arial" w:eastAsia="Arial" w:hAnsi="Arial" w:cs="Arial"/>
          <w:i/>
          <w:spacing w:val="-1"/>
          <w:u w:val="single"/>
        </w:rPr>
        <w:t xml:space="preserve">Keen interpersonal skills with the ability to propose multiple solutions to Clients and objectively </w:t>
      </w:r>
      <w:proofErr w:type="spellStart"/>
      <w:r w:rsidRPr="00D71D7B">
        <w:rPr>
          <w:rFonts w:ascii="Arial" w:eastAsia="Arial" w:hAnsi="Arial" w:cs="Arial"/>
          <w:i/>
          <w:spacing w:val="-1"/>
          <w:u w:val="single"/>
        </w:rPr>
        <w:t>summarise</w:t>
      </w:r>
      <w:proofErr w:type="spellEnd"/>
      <w:r w:rsidRPr="00D71D7B">
        <w:rPr>
          <w:rFonts w:ascii="Arial" w:eastAsia="Arial" w:hAnsi="Arial" w:cs="Arial"/>
          <w:i/>
          <w:spacing w:val="-1"/>
          <w:u w:val="single"/>
        </w:rPr>
        <w:t xml:space="preserve"> the benefits and shortfalls of each.</w:t>
      </w:r>
    </w:p>
    <w:p w14:paraId="421EB85E" w14:textId="2875222C" w:rsidR="00F448EB" w:rsidRDefault="00B04262">
      <w:pPr>
        <w:spacing w:line="276" w:lineRule="auto"/>
        <w:ind w:left="100" w:right="1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udgm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-situ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recast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bookmarkStart w:id="1" w:name="_Hlk534532817"/>
    <w:bookmarkStart w:id="2" w:name="_Hlk9953674"/>
    <w:p w14:paraId="1A8323BA" w14:textId="45ABC188" w:rsidR="00F448EB" w:rsidRDefault="009F116D" w:rsidP="00A913D0">
      <w:pPr>
        <w:spacing w:before="120"/>
        <w:ind w:left="10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EBBAD" wp14:editId="4C35C3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876550" cy="676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A1B4E" w14:textId="77777777" w:rsidR="009F116D" w:rsidRPr="0082673B" w:rsidRDefault="009F116D" w:rsidP="0082673B">
                            <w:pPr>
                              <w:ind w:left="102"/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  <w:t>bies</w:t>
                            </w:r>
                          </w:p>
                          <w:p w14:paraId="72468096" w14:textId="77777777" w:rsidR="009F116D" w:rsidRDefault="009F116D" w:rsidP="0082673B">
                            <w:pPr>
                              <w:ind w:left="1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House Renovation,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ey.</w:t>
                            </w:r>
                          </w:p>
                          <w:p w14:paraId="15BFE0FF" w14:textId="77777777" w:rsidR="009F116D" w:rsidRDefault="009F1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BBAD" id="Text Box 7" o:spid="_x0000_s1027" type="#_x0000_t202" style="position:absolute;left:0;text-align:left;margin-left:175.3pt;margin-top:3.35pt;width:226.5pt;height:5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" fillcolor="white [3201]" stroked="f" strokeweight=".5pt">
                <v:textbox>
                  <w:txbxContent>
                    <w:p w14:paraId="698A1B4E" w14:textId="77777777" w:rsidR="009F116D" w:rsidRPr="0082673B" w:rsidRDefault="009F116D" w:rsidP="0082673B">
                      <w:pPr>
                        <w:ind w:left="102"/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  <w:t>bies</w:t>
                      </w:r>
                    </w:p>
                    <w:p w14:paraId="72468096" w14:textId="77777777" w:rsidR="009F116D" w:rsidRDefault="009F116D" w:rsidP="0082673B">
                      <w:pPr>
                        <w:ind w:left="1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House Renovation,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ey.</w:t>
                      </w:r>
                    </w:p>
                    <w:p w14:paraId="15BFE0FF" w14:textId="77777777" w:rsidR="009F116D" w:rsidRDefault="009F116D"/>
                  </w:txbxContent>
                </v:textbox>
                <w10:wrap anchorx="margin"/>
              </v:shape>
            </w:pict>
          </mc:Fallback>
        </mc:AlternateContent>
      </w:r>
      <w:r w:rsidR="00076B3F">
        <w:rPr>
          <w:rFonts w:ascii="Arial" w:eastAsia="Arial" w:hAnsi="Arial" w:cs="Arial"/>
          <w:b/>
          <w:sz w:val="32"/>
          <w:szCs w:val="32"/>
        </w:rPr>
        <w:t>Institution of Structural Engineers</w:t>
      </w:r>
    </w:p>
    <w:bookmarkEnd w:id="1"/>
    <w:p w14:paraId="402EA038" w14:textId="27CF2A52" w:rsidR="00A913D0" w:rsidRDefault="00076B3F" w:rsidP="00BB4376">
      <w:pPr>
        <w:spacing w:before="57"/>
        <w:ind w:left="10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Yorkshire Region Council Member – Since Jan 2019</w:t>
      </w:r>
    </w:p>
    <w:p w14:paraId="6AC8A71D" w14:textId="401AAD9B" w:rsidR="0084010F" w:rsidRDefault="00076B3F" w:rsidP="0084010F">
      <w:pPr>
        <w:tabs>
          <w:tab w:val="right" w:pos="10680"/>
        </w:tabs>
        <w:spacing w:before="57"/>
        <w:ind w:left="100"/>
        <w:rPr>
          <w:rFonts w:ascii="Arial" w:eastAsia="Arial" w:hAnsi="Arial" w:cs="Arial"/>
          <w:sz w:val="22"/>
          <w:szCs w:val="22"/>
        </w:rPr>
        <w:sectPr w:rsidR="0084010F">
          <w:headerReference w:type="default" r:id="rId10"/>
          <w:footerReference w:type="default" r:id="rId11"/>
          <w:pgSz w:w="11920" w:h="16840"/>
          <w:pgMar w:top="1320" w:right="620" w:bottom="280" w:left="620" w:header="755" w:footer="7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Young Members Panel Member – Since Nov 2016</w:t>
      </w:r>
      <w:bookmarkEnd w:id="2"/>
    </w:p>
    <w:p w14:paraId="3BEACF2F" w14:textId="5DD499BC" w:rsidR="0084010F" w:rsidRDefault="0084010F" w:rsidP="001F6B32">
      <w:pPr>
        <w:tabs>
          <w:tab w:val="right" w:pos="10680"/>
        </w:tabs>
        <w:spacing w:before="57"/>
        <w:rPr>
          <w:rFonts w:ascii="Arial" w:eastAsia="Arial" w:hAnsi="Arial" w:cs="Arial"/>
          <w:sz w:val="22"/>
          <w:szCs w:val="22"/>
        </w:rPr>
      </w:pPr>
    </w:p>
    <w:sectPr w:rsidR="0084010F" w:rsidSect="008B0DA6">
      <w:headerReference w:type="default" r:id="rId12"/>
      <w:footerReference w:type="default" r:id="rId13"/>
      <w:pgSz w:w="11920" w:h="16840"/>
      <w:pgMar w:top="1440" w:right="1440" w:bottom="1440" w:left="1440" w:header="755" w:footer="7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312E" w14:textId="77777777" w:rsidR="00357258" w:rsidRDefault="00357258">
      <w:r>
        <w:separator/>
      </w:r>
    </w:p>
  </w:endnote>
  <w:endnote w:type="continuationSeparator" w:id="0">
    <w:p w14:paraId="2ED21ED8" w14:textId="77777777" w:rsidR="00357258" w:rsidRDefault="003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D626" w14:textId="1C3EE39D" w:rsidR="00F448EB" w:rsidRDefault="00D450D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C3E9C4" wp14:editId="5A0566A0">
              <wp:simplePos x="0" y="0"/>
              <wp:positionH relativeFrom="page">
                <wp:posOffset>3455035</wp:posOffset>
              </wp:positionH>
              <wp:positionV relativeFrom="page">
                <wp:posOffset>10086975</wp:posOffset>
              </wp:positionV>
              <wp:extent cx="65278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67240" w14:textId="77777777" w:rsidR="00F448EB" w:rsidRDefault="00B0426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627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3E9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2.05pt;margin-top:794.25pt;width:51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Tv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" filled="f" stroked="f">
              <v:textbox inset="0,0,0,0">
                <w:txbxContent>
                  <w:p w14:paraId="2B967240" w14:textId="77777777" w:rsidR="00F448EB" w:rsidRDefault="00B0426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7627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99E1" w14:textId="4F9344E6" w:rsidR="0084010F" w:rsidRDefault="0084010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AB97" w14:textId="77777777" w:rsidR="00357258" w:rsidRDefault="00357258">
      <w:r>
        <w:separator/>
      </w:r>
    </w:p>
  </w:footnote>
  <w:footnote w:type="continuationSeparator" w:id="0">
    <w:p w14:paraId="4EA46DA6" w14:textId="77777777" w:rsidR="00357258" w:rsidRDefault="0035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4F21" w14:textId="3CFD1448" w:rsidR="00F448EB" w:rsidRDefault="00D450D8" w:rsidP="00A83365">
    <w:pPr>
      <w:tabs>
        <w:tab w:val="left" w:pos="315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8B1736" wp14:editId="11BDE4BE">
              <wp:simplePos x="0" y="0"/>
              <wp:positionH relativeFrom="page">
                <wp:posOffset>444500</wp:posOffset>
              </wp:positionH>
              <wp:positionV relativeFrom="page">
                <wp:posOffset>466725</wp:posOffset>
              </wp:positionV>
              <wp:extent cx="1918970" cy="2800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BAB3D" w14:textId="77777777" w:rsidR="00F448EB" w:rsidRDefault="00B04262">
                          <w:pPr>
                            <w:spacing w:line="420" w:lineRule="exact"/>
                            <w:ind w:left="20" w:right="-6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40"/>
                              <w:szCs w:val="40"/>
                            </w:rPr>
                            <w:t>Matth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40"/>
                              <w:szCs w:val="40"/>
                            </w:rPr>
                            <w:t>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B17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36.75pt;width:151.1pt;height:2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XerQ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" filled="f" stroked="f">
              <v:textbox inset="0,0,0,0">
                <w:txbxContent>
                  <w:p w14:paraId="69EBAB3D" w14:textId="77777777" w:rsidR="00F448EB" w:rsidRDefault="00B04262">
                    <w:pPr>
                      <w:spacing w:line="420" w:lineRule="exact"/>
                      <w:ind w:left="20" w:right="-6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40"/>
                        <w:szCs w:val="40"/>
                      </w:rPr>
                      <w:t>Matth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40"/>
                        <w:szCs w:val="40"/>
                      </w:rPr>
                      <w:t>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0653A6" wp14:editId="70C7AC77">
              <wp:simplePos x="0" y="0"/>
              <wp:positionH relativeFrom="page">
                <wp:posOffset>5019040</wp:posOffset>
              </wp:positionH>
              <wp:positionV relativeFrom="page">
                <wp:posOffset>570865</wp:posOffset>
              </wp:positionV>
              <wp:extent cx="2068830" cy="36830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90A3" w14:textId="77777777" w:rsidR="00F448EB" w:rsidRDefault="00B04262">
                          <w:pPr>
                            <w:spacing w:line="220" w:lineRule="exact"/>
                            <w:ind w:left="20" w:right="-2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44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26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8LY</w:t>
                          </w:r>
                        </w:p>
                        <w:p w14:paraId="7835C056" w14:textId="77777777" w:rsidR="00F448EB" w:rsidRDefault="00F448EB">
                          <w:pPr>
                            <w:spacing w:before="1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41209EA6" w14:textId="77777777" w:rsidR="00F448EB" w:rsidRDefault="00B04262">
                          <w:pPr>
                            <w:ind w:left="2017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653A6" id="_x0000_s1029" type="#_x0000_t202" style="position:absolute;margin-left:395.2pt;margin-top:44.95pt;width:162.9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1F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" filled="f" stroked="f">
              <v:textbox inset="0,0,0,0">
                <w:txbxContent>
                  <w:p w14:paraId="75AC90A3" w14:textId="77777777" w:rsidR="00F448EB" w:rsidRDefault="00B04262">
                    <w:pPr>
                      <w:spacing w:line="220" w:lineRule="exact"/>
                      <w:ind w:left="20" w:right="-21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44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ld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Lee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s,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</w:rPr>
                      <w:t>26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8LY</w:t>
                    </w:r>
                  </w:p>
                  <w:p w14:paraId="7835C056" w14:textId="77777777" w:rsidR="00F448EB" w:rsidRDefault="00F448EB">
                    <w:pPr>
                      <w:spacing w:before="1" w:line="100" w:lineRule="exact"/>
                      <w:rPr>
                        <w:sz w:val="11"/>
                        <w:szCs w:val="11"/>
                      </w:rPr>
                    </w:pPr>
                  </w:p>
                  <w:p w14:paraId="41209EA6" w14:textId="77777777" w:rsidR="00F448EB" w:rsidRDefault="00B04262">
                    <w:pPr>
                      <w:ind w:left="2017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3365">
      <w:tab/>
    </w:r>
  </w:p>
  <w:p w14:paraId="4F83F679" w14:textId="14936796" w:rsidR="00A83365" w:rsidRDefault="00A83365" w:rsidP="00A83365">
    <w:pPr>
      <w:tabs>
        <w:tab w:val="left" w:pos="3150"/>
      </w:tabs>
      <w:spacing w:line="200" w:lineRule="exact"/>
    </w:pPr>
  </w:p>
  <w:p w14:paraId="75F9A0FB" w14:textId="77777777" w:rsidR="00A83365" w:rsidRDefault="00A83365" w:rsidP="00A83365">
    <w:pPr>
      <w:tabs>
        <w:tab w:val="left" w:pos="3150"/>
      </w:tabs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F87D" w14:textId="77777777" w:rsidR="0084010F" w:rsidRDefault="0084010F" w:rsidP="00A83365">
    <w:pPr>
      <w:tabs>
        <w:tab w:val="left" w:pos="3150"/>
      </w:tabs>
      <w:spacing w:line="200" w:lineRule="exact"/>
    </w:pPr>
  </w:p>
  <w:p w14:paraId="3C7A9CEA" w14:textId="77777777" w:rsidR="0084010F" w:rsidRDefault="0084010F" w:rsidP="00A83365">
    <w:pPr>
      <w:tabs>
        <w:tab w:val="left" w:pos="3150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434E"/>
    <w:multiLevelType w:val="hybridMultilevel"/>
    <w:tmpl w:val="2B027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4292"/>
    <w:multiLevelType w:val="multilevel"/>
    <w:tmpl w:val="50A8AB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ztzA3MDezMDQ1MjBQ0lEKTi0uzszPAykwrgUAA739xCwAAAA="/>
  </w:docVars>
  <w:rsids>
    <w:rsidRoot w:val="00F448EB"/>
    <w:rsid w:val="000744F4"/>
    <w:rsid w:val="00076B3F"/>
    <w:rsid w:val="00095AF0"/>
    <w:rsid w:val="000A62DD"/>
    <w:rsid w:val="001102B8"/>
    <w:rsid w:val="00117627"/>
    <w:rsid w:val="00197D19"/>
    <w:rsid w:val="001C50FC"/>
    <w:rsid w:val="001F19DF"/>
    <w:rsid w:val="001F6B32"/>
    <w:rsid w:val="00236775"/>
    <w:rsid w:val="00293F73"/>
    <w:rsid w:val="002C1DCA"/>
    <w:rsid w:val="00336F8B"/>
    <w:rsid w:val="00357258"/>
    <w:rsid w:val="003854EE"/>
    <w:rsid w:val="00385BAB"/>
    <w:rsid w:val="003A41EF"/>
    <w:rsid w:val="003C2E0D"/>
    <w:rsid w:val="003C6519"/>
    <w:rsid w:val="003D78D0"/>
    <w:rsid w:val="004347E2"/>
    <w:rsid w:val="004653F8"/>
    <w:rsid w:val="004704CF"/>
    <w:rsid w:val="00470700"/>
    <w:rsid w:val="00546645"/>
    <w:rsid w:val="00584524"/>
    <w:rsid w:val="005C003E"/>
    <w:rsid w:val="00610760"/>
    <w:rsid w:val="006159F6"/>
    <w:rsid w:val="00633D31"/>
    <w:rsid w:val="0076434E"/>
    <w:rsid w:val="00775533"/>
    <w:rsid w:val="0078186C"/>
    <w:rsid w:val="007D6641"/>
    <w:rsid w:val="008013C3"/>
    <w:rsid w:val="0080191D"/>
    <w:rsid w:val="0082673B"/>
    <w:rsid w:val="008379F3"/>
    <w:rsid w:val="0084010F"/>
    <w:rsid w:val="008B0DA6"/>
    <w:rsid w:val="008C28A4"/>
    <w:rsid w:val="008C6FB4"/>
    <w:rsid w:val="00944F83"/>
    <w:rsid w:val="00966B80"/>
    <w:rsid w:val="00976050"/>
    <w:rsid w:val="009A7BC4"/>
    <w:rsid w:val="009B37BE"/>
    <w:rsid w:val="009B4727"/>
    <w:rsid w:val="009F116D"/>
    <w:rsid w:val="009F1870"/>
    <w:rsid w:val="009F6F96"/>
    <w:rsid w:val="00A83365"/>
    <w:rsid w:val="00A913D0"/>
    <w:rsid w:val="00AA478F"/>
    <w:rsid w:val="00AB09D6"/>
    <w:rsid w:val="00B04262"/>
    <w:rsid w:val="00B82B66"/>
    <w:rsid w:val="00BB4376"/>
    <w:rsid w:val="00C45BC8"/>
    <w:rsid w:val="00C8578B"/>
    <w:rsid w:val="00CC7B8B"/>
    <w:rsid w:val="00D2577C"/>
    <w:rsid w:val="00D27D37"/>
    <w:rsid w:val="00D31604"/>
    <w:rsid w:val="00D450D8"/>
    <w:rsid w:val="00D60F4E"/>
    <w:rsid w:val="00D610F6"/>
    <w:rsid w:val="00D71D7B"/>
    <w:rsid w:val="00DA0FE3"/>
    <w:rsid w:val="00DC1F54"/>
    <w:rsid w:val="00DC411B"/>
    <w:rsid w:val="00DC4185"/>
    <w:rsid w:val="00DF23DD"/>
    <w:rsid w:val="00E0755D"/>
    <w:rsid w:val="00E50D25"/>
    <w:rsid w:val="00E82BCE"/>
    <w:rsid w:val="00EB6A93"/>
    <w:rsid w:val="00EB6D56"/>
    <w:rsid w:val="00EF25C8"/>
    <w:rsid w:val="00EF3C22"/>
    <w:rsid w:val="00EF7277"/>
    <w:rsid w:val="00F448EB"/>
    <w:rsid w:val="00F56E2C"/>
    <w:rsid w:val="00F775C3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D766"/>
  <w15:docId w15:val="{F951C53C-A25D-43BC-8943-785E1ED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B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CC7B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CC7B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B4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76"/>
  </w:style>
  <w:style w:type="paragraph" w:styleId="Footer">
    <w:name w:val="footer"/>
    <w:basedOn w:val="Normal"/>
    <w:link w:val="FooterChar"/>
    <w:uiPriority w:val="99"/>
    <w:unhideWhenUsed/>
    <w:rsid w:val="00BB4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thewpowel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75BE4A-A4E9-4A83-AB86-CFAD38DA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 Powell</cp:lastModifiedBy>
  <cp:revision>2</cp:revision>
  <cp:lastPrinted>2019-05-28T11:19:00Z</cp:lastPrinted>
  <dcterms:created xsi:type="dcterms:W3CDTF">2020-03-16T07:34:00Z</dcterms:created>
  <dcterms:modified xsi:type="dcterms:W3CDTF">2020-03-16T07:34:00Z</dcterms:modified>
</cp:coreProperties>
</file>